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4B90" w14:textId="77777777" w:rsidR="00263752" w:rsidRDefault="00263752">
      <w:pPr>
        <w:pStyle w:val="BodyText"/>
        <w:kinsoku w:val="0"/>
        <w:overflowPunct w:val="0"/>
        <w:rPr>
          <w:rFonts w:ascii="Times New Roman" w:hAnsi="Times New Roman" w:cs="Times New Roman"/>
          <w:sz w:val="20"/>
          <w:szCs w:val="20"/>
        </w:rPr>
      </w:pPr>
    </w:p>
    <w:p w14:paraId="229EADD4" w14:textId="77777777" w:rsidR="00263752" w:rsidRDefault="00263752">
      <w:pPr>
        <w:pStyle w:val="BodyText"/>
        <w:kinsoku w:val="0"/>
        <w:overflowPunct w:val="0"/>
        <w:rPr>
          <w:rFonts w:ascii="Times New Roman" w:hAnsi="Times New Roman" w:cs="Times New Roman"/>
          <w:sz w:val="20"/>
          <w:szCs w:val="20"/>
        </w:rPr>
      </w:pPr>
    </w:p>
    <w:p w14:paraId="3C7F61AD" w14:textId="77777777" w:rsidR="00263752" w:rsidRDefault="00263752">
      <w:pPr>
        <w:pStyle w:val="BodyText"/>
        <w:kinsoku w:val="0"/>
        <w:overflowPunct w:val="0"/>
        <w:rPr>
          <w:rFonts w:ascii="Times New Roman" w:hAnsi="Times New Roman" w:cs="Times New Roman"/>
          <w:sz w:val="20"/>
          <w:szCs w:val="20"/>
        </w:rPr>
      </w:pPr>
    </w:p>
    <w:p w14:paraId="7DD30482" w14:textId="77777777" w:rsidR="00263752" w:rsidRDefault="00263752">
      <w:pPr>
        <w:pStyle w:val="BodyText"/>
        <w:kinsoku w:val="0"/>
        <w:overflowPunct w:val="0"/>
        <w:spacing w:before="4"/>
        <w:rPr>
          <w:rFonts w:ascii="Times New Roman" w:hAnsi="Times New Roman" w:cs="Times New Roman"/>
          <w:sz w:val="16"/>
          <w:szCs w:val="16"/>
        </w:rPr>
      </w:pPr>
    </w:p>
    <w:p w14:paraId="2360E730" w14:textId="77777777" w:rsidR="00263752" w:rsidRPr="00815C08" w:rsidRDefault="00971C94">
      <w:pPr>
        <w:pStyle w:val="BodyText"/>
        <w:kinsoku w:val="0"/>
        <w:overflowPunct w:val="0"/>
        <w:ind w:left="143"/>
        <w:rPr>
          <w:sz w:val="20"/>
          <w:szCs w:val="20"/>
        </w:rPr>
      </w:pPr>
      <w:r>
        <w:rPr>
          <w:sz w:val="20"/>
          <w:szCs w:val="20"/>
        </w:rPr>
      </w:r>
      <w:r>
        <w:rPr>
          <w:sz w:val="20"/>
          <w:szCs w:val="20"/>
        </w:rPr>
        <w:pict w14:anchorId="603DD6E6">
          <v:group id="_x0000_s1037" style="width:543.85pt;height:59.85pt;mso-position-horizontal-relative:char;mso-position-vertical-relative:line" coordsize="10877,1197" o:allowincell="f">
            <v:shape id="_x0000_s1038" style="position:absolute;left:5;top:1191;width:10836;height:20;mso-position-horizontal-relative:page;mso-position-vertical-relative:page" coordsize="10836,20" o:allowincell="f" path="m,l10836,e" filled="f" strokeweight=".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width:2880;height:1180;mso-position-horizontal-relative:page;mso-position-vertical-relative:page" o:allowincell="f">
              <v:imagedata r:id="rId8" o:title=""/>
            </v:shape>
            <v:shapetype id="_x0000_t202" coordsize="21600,21600" o:spt="202" path="m,l,21600r21600,l21600,xe">
              <v:stroke joinstyle="miter"/>
              <v:path gradientshapeok="t" o:connecttype="rect"/>
            </v:shapetype>
            <v:shape id="_x0000_s1040" type="#_x0000_t202" style="position:absolute;width:10877;height:1197;mso-position-horizontal-relative:page;mso-position-vertical-relative:page" o:allowincell="f" filled="f" stroked="f">
              <v:textbox style="mso-next-textbox:#_x0000_s1040" inset="0,0,0,0">
                <w:txbxContent>
                  <w:p w14:paraId="68D4CCA5" w14:textId="77777777" w:rsidR="00815A19" w:rsidRDefault="00815A19">
                    <w:pPr>
                      <w:pStyle w:val="BodyText"/>
                      <w:kinsoku w:val="0"/>
                      <w:overflowPunct w:val="0"/>
                      <w:rPr>
                        <w:sz w:val="20"/>
                        <w:szCs w:val="20"/>
                      </w:rPr>
                    </w:pPr>
                  </w:p>
                  <w:p w14:paraId="46BBC56F" w14:textId="77777777" w:rsidR="00815A19" w:rsidRDefault="00815A19">
                    <w:pPr>
                      <w:pStyle w:val="BodyText"/>
                      <w:kinsoku w:val="0"/>
                      <w:overflowPunct w:val="0"/>
                      <w:rPr>
                        <w:sz w:val="20"/>
                        <w:szCs w:val="20"/>
                      </w:rPr>
                    </w:pPr>
                  </w:p>
                  <w:p w14:paraId="2C9217F4" w14:textId="1A2594E8" w:rsidR="00815A19" w:rsidRDefault="00815A19">
                    <w:pPr>
                      <w:pStyle w:val="BodyText"/>
                      <w:kinsoku w:val="0"/>
                      <w:overflowPunct w:val="0"/>
                      <w:spacing w:before="168"/>
                      <w:jc w:val="right"/>
                      <w:rPr>
                        <w:sz w:val="20"/>
                        <w:szCs w:val="20"/>
                      </w:rPr>
                    </w:pPr>
                    <w:r>
                      <w:rPr>
                        <w:sz w:val="20"/>
                        <w:szCs w:val="20"/>
                      </w:rPr>
                      <w:t xml:space="preserve">Municipal and Regional District Tax </w:t>
                    </w:r>
                    <w:r w:rsidR="004E56E2">
                      <w:rPr>
                        <w:sz w:val="20"/>
                        <w:szCs w:val="20"/>
                      </w:rPr>
                      <w:t xml:space="preserve">Program Requirements </w:t>
                    </w:r>
                  </w:p>
                  <w:p w14:paraId="7BADC34E" w14:textId="77777777" w:rsidR="00815A19" w:rsidRDefault="00815A19">
                    <w:pPr>
                      <w:pStyle w:val="BodyText"/>
                      <w:kinsoku w:val="0"/>
                      <w:overflowPunct w:val="0"/>
                      <w:jc w:val="right"/>
                      <w:rPr>
                        <w:sz w:val="20"/>
                        <w:szCs w:val="20"/>
                      </w:rPr>
                    </w:pPr>
                    <w:r>
                      <w:rPr>
                        <w:sz w:val="20"/>
                        <w:szCs w:val="20"/>
                      </w:rPr>
                      <w:t>APPENDIX 1.1</w:t>
                    </w:r>
                  </w:p>
                </w:txbxContent>
              </v:textbox>
            </v:shape>
            <w10:anchorlock/>
          </v:group>
        </w:pict>
      </w:r>
    </w:p>
    <w:p w14:paraId="5791EEEF" w14:textId="77777777" w:rsidR="00263752" w:rsidRPr="00815C08" w:rsidRDefault="00263752">
      <w:pPr>
        <w:pStyle w:val="BodyText"/>
        <w:kinsoku w:val="0"/>
        <w:overflowPunct w:val="0"/>
        <w:spacing w:before="2"/>
        <w:rPr>
          <w:sz w:val="3"/>
          <w:szCs w:val="3"/>
        </w:rPr>
      </w:pPr>
    </w:p>
    <w:p w14:paraId="14882024" w14:textId="77777777" w:rsidR="00263752" w:rsidRPr="00815C08" w:rsidRDefault="00263752">
      <w:pPr>
        <w:pStyle w:val="BodyText"/>
        <w:kinsoku w:val="0"/>
        <w:overflowPunct w:val="0"/>
        <w:ind w:left="5492"/>
        <w:rPr>
          <w:spacing w:val="-49"/>
          <w:sz w:val="20"/>
          <w:szCs w:val="20"/>
        </w:rPr>
      </w:pPr>
      <w:r w:rsidRPr="00815C08">
        <w:rPr>
          <w:rFonts w:ascii="Times New Roman" w:hAnsi="Times New Roman" w:cs="Times New Roman"/>
          <w:spacing w:val="-49"/>
          <w:sz w:val="20"/>
          <w:szCs w:val="20"/>
        </w:rPr>
        <w:t xml:space="preserve"> </w:t>
      </w:r>
      <w:r w:rsidR="00971C94">
        <w:rPr>
          <w:spacing w:val="-49"/>
          <w:sz w:val="20"/>
          <w:szCs w:val="20"/>
        </w:rPr>
      </w:r>
      <w:r w:rsidR="00971C94">
        <w:rPr>
          <w:spacing w:val="-49"/>
          <w:sz w:val="20"/>
          <w:szCs w:val="20"/>
        </w:rPr>
        <w:pict w14:anchorId="636D20E5">
          <v:shape id="_x0000_s1041" type="#_x0000_t202" style="width:274.2pt;height:48pt;mso-left-percent:-10001;mso-top-percent:-10001;mso-position-horizontal:absolute;mso-position-horizontal-relative:char;mso-position-vertical:absolute;mso-position-vertical-relative:line;mso-left-percent:-10001;mso-top-percent:-10001" o:allowincell="f" filled="f">
            <v:textbox style="mso-next-textbox:#_x0000_s1041" inset="0,0,0,0">
              <w:txbxContent>
                <w:p w14:paraId="7BDB6AB1" w14:textId="77777777" w:rsidR="00815A19" w:rsidRDefault="00815A19">
                  <w:pPr>
                    <w:pStyle w:val="BodyText"/>
                    <w:kinsoku w:val="0"/>
                    <w:overflowPunct w:val="0"/>
                    <w:spacing w:before="69"/>
                    <w:ind w:left="144" w:right="304"/>
                    <w:rPr>
                      <w:color w:val="000000"/>
                    </w:rPr>
                  </w:pPr>
                  <w:r>
                    <w:t xml:space="preserve">Please complete all MRDT application requirements and send to </w:t>
                  </w:r>
                  <w:hyperlink r:id="rId9" w:history="1">
                    <w:r>
                      <w:rPr>
                        <w:color w:val="0000FF"/>
                        <w:u w:val="single"/>
                      </w:rPr>
                      <w:t>MRDT@destinationbc.ca</w:t>
                    </w:r>
                  </w:hyperlink>
                  <w:r>
                    <w:rPr>
                      <w:color w:val="0000FF"/>
                      <w:u w:val="single"/>
                    </w:rPr>
                    <w:t xml:space="preserve"> </w:t>
                  </w:r>
                  <w:r>
                    <w:rPr>
                      <w:color w:val="000000"/>
                    </w:rPr>
                    <w:t xml:space="preserve">in </w:t>
                  </w:r>
                  <w:r>
                    <w:rPr>
                      <w:b/>
                      <w:bCs/>
                      <w:color w:val="000000"/>
                    </w:rPr>
                    <w:t xml:space="preserve">one complete package </w:t>
                  </w:r>
                  <w:r>
                    <w:rPr>
                      <w:color w:val="000000"/>
                    </w:rPr>
                    <w:t>in PDF format.</w:t>
                  </w:r>
                </w:p>
              </w:txbxContent>
            </v:textbox>
            <w10:anchorlock/>
          </v:shape>
        </w:pict>
      </w:r>
    </w:p>
    <w:p w14:paraId="4545CC56" w14:textId="77777777" w:rsidR="00263752" w:rsidRPr="00815C08" w:rsidRDefault="00263752">
      <w:pPr>
        <w:pStyle w:val="Heading1"/>
        <w:kinsoku w:val="0"/>
        <w:overflowPunct w:val="0"/>
        <w:spacing w:line="296" w:lineRule="exact"/>
        <w:ind w:left="220"/>
        <w:rPr>
          <w:color w:val="224075"/>
        </w:rPr>
      </w:pPr>
      <w:r w:rsidRPr="00815C08">
        <w:rPr>
          <w:color w:val="224075"/>
        </w:rPr>
        <w:t xml:space="preserve">Appendix 1.1 Municipal and </w:t>
      </w:r>
      <w:bookmarkStart w:id="0" w:name="bookmark19"/>
      <w:bookmarkEnd w:id="0"/>
      <w:r w:rsidRPr="00815C08">
        <w:rPr>
          <w:color w:val="224075"/>
        </w:rPr>
        <w:t>Regional District Tax Application Form</w:t>
      </w:r>
    </w:p>
    <w:p w14:paraId="21BCCF1E" w14:textId="77777777" w:rsidR="00263752" w:rsidRPr="00815C08" w:rsidRDefault="00263752">
      <w:pPr>
        <w:pStyle w:val="BodyText"/>
        <w:kinsoku w:val="0"/>
        <w:overflowPunct w:val="0"/>
        <w:spacing w:before="7"/>
        <w:rPr>
          <w:b/>
          <w:bCs/>
          <w:sz w:val="25"/>
          <w:szCs w:val="25"/>
        </w:rPr>
      </w:pPr>
    </w:p>
    <w:p w14:paraId="63627D80" w14:textId="77777777" w:rsidR="00263752" w:rsidRPr="00815C08" w:rsidRDefault="00263752">
      <w:pPr>
        <w:pStyle w:val="Heading2"/>
        <w:tabs>
          <w:tab w:val="left" w:pos="3820"/>
          <w:tab w:val="left" w:pos="11038"/>
        </w:tabs>
        <w:kinsoku w:val="0"/>
        <w:overflowPunct w:val="0"/>
        <w:spacing w:before="1" w:line="259" w:lineRule="auto"/>
        <w:ind w:left="220" w:right="117"/>
        <w:jc w:val="both"/>
      </w:pPr>
      <w:r w:rsidRPr="00815C08">
        <w:t>Legal Name</w:t>
      </w:r>
      <w:r w:rsidRPr="00815C08">
        <w:rPr>
          <w:spacing w:val="-8"/>
        </w:rPr>
        <w:t xml:space="preserve"> </w:t>
      </w:r>
      <w:r w:rsidRPr="00815C08">
        <w:t>of</w:t>
      </w:r>
      <w:r w:rsidRPr="00815C08">
        <w:rPr>
          <w:spacing w:val="-4"/>
        </w:rPr>
        <w:t xml:space="preserve"> </w:t>
      </w:r>
      <w:r w:rsidRPr="00815C08">
        <w:t>Applicant:</w:t>
      </w:r>
      <w:r w:rsidRPr="00815C08">
        <w:tab/>
      </w:r>
      <w:r w:rsidRPr="00815C08">
        <w:rPr>
          <w:u w:val="thick" w:color="000000"/>
        </w:rPr>
        <w:t xml:space="preserve"> </w:t>
      </w:r>
      <w:r w:rsidRPr="00815C08">
        <w:rPr>
          <w:u w:val="thick" w:color="000000"/>
        </w:rPr>
        <w:tab/>
      </w:r>
      <w:r w:rsidRPr="00815C08">
        <w:t xml:space="preserve"> Designated</w:t>
      </w:r>
      <w:r w:rsidRPr="00815C08">
        <w:rPr>
          <w:spacing w:val="-4"/>
        </w:rPr>
        <w:t xml:space="preserve"> </w:t>
      </w:r>
      <w:r w:rsidRPr="00815C08">
        <w:t>Accommodation</w:t>
      </w:r>
      <w:r w:rsidRPr="00815C08">
        <w:rPr>
          <w:spacing w:val="-6"/>
        </w:rPr>
        <w:t xml:space="preserve"> </w:t>
      </w:r>
      <w:r w:rsidRPr="00815C08">
        <w:t xml:space="preserve">Area:   </w:t>
      </w:r>
      <w:r w:rsidRPr="00815C08">
        <w:rPr>
          <w:spacing w:val="-25"/>
        </w:rPr>
        <w:t xml:space="preserve"> </w:t>
      </w:r>
      <w:r w:rsidRPr="00815C08">
        <w:rPr>
          <w:u w:val="thick" w:color="000000"/>
        </w:rPr>
        <w:t xml:space="preserve"> </w:t>
      </w:r>
      <w:r w:rsidRPr="00815C08">
        <w:rPr>
          <w:u w:val="thick" w:color="000000"/>
        </w:rPr>
        <w:tab/>
      </w:r>
      <w:r w:rsidRPr="00815C08">
        <w:t xml:space="preserve"> Rate of Tax (up</w:t>
      </w:r>
      <w:r w:rsidRPr="00815C08">
        <w:rPr>
          <w:spacing w:val="-6"/>
        </w:rPr>
        <w:t xml:space="preserve"> </w:t>
      </w:r>
      <w:r w:rsidRPr="00815C08">
        <w:t>to</w:t>
      </w:r>
      <w:r w:rsidRPr="00815C08">
        <w:rPr>
          <w:spacing w:val="-1"/>
        </w:rPr>
        <w:t xml:space="preserve"> </w:t>
      </w:r>
      <w:r w:rsidRPr="00815C08">
        <w:t>3%):</w:t>
      </w:r>
      <w:r w:rsidRPr="00815C08">
        <w:tab/>
      </w:r>
      <w:r w:rsidRPr="00815C08">
        <w:rPr>
          <w:u w:val="thick" w:color="000000"/>
        </w:rPr>
        <w:t xml:space="preserve"> </w:t>
      </w:r>
      <w:r w:rsidRPr="00815C08">
        <w:rPr>
          <w:u w:val="thick" w:color="000000"/>
        </w:rPr>
        <w:tab/>
      </w:r>
      <w:r w:rsidRPr="00815C08">
        <w:t xml:space="preserve"> Implementation or Renewal</w:t>
      </w:r>
      <w:r w:rsidRPr="00815C08">
        <w:rPr>
          <w:spacing w:val="-7"/>
        </w:rPr>
        <w:t xml:space="preserve"> </w:t>
      </w:r>
      <w:r w:rsidRPr="00815C08">
        <w:t xml:space="preserve">Date:   </w:t>
      </w:r>
      <w:r w:rsidRPr="00815C08">
        <w:rPr>
          <w:spacing w:val="-13"/>
        </w:rPr>
        <w:t xml:space="preserve"> </w:t>
      </w:r>
      <w:r w:rsidRPr="00815C08">
        <w:rPr>
          <w:u w:val="thick" w:color="000000"/>
        </w:rPr>
        <w:t xml:space="preserve"> </w:t>
      </w:r>
      <w:r w:rsidRPr="00815C08">
        <w:rPr>
          <w:u w:val="thick" w:color="000000"/>
        </w:rPr>
        <w:tab/>
      </w:r>
    </w:p>
    <w:p w14:paraId="54757BE7" w14:textId="77777777" w:rsidR="00263752" w:rsidRPr="00815C08" w:rsidRDefault="00263752">
      <w:pPr>
        <w:pStyle w:val="BodyText"/>
        <w:kinsoku w:val="0"/>
        <w:overflowPunct w:val="0"/>
        <w:spacing w:before="5"/>
        <w:rPr>
          <w:b/>
          <w:bCs/>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1803"/>
        <w:gridCol w:w="8990"/>
      </w:tblGrid>
      <w:tr w:rsidR="00263752" w:rsidRPr="00815C08" w14:paraId="0CC196E5" w14:textId="77777777">
        <w:trPr>
          <w:trHeight w:hRule="exact" w:val="655"/>
        </w:trPr>
        <w:tc>
          <w:tcPr>
            <w:tcW w:w="1803" w:type="dxa"/>
            <w:tcBorders>
              <w:top w:val="single" w:sz="4" w:space="0" w:color="000000"/>
              <w:left w:val="single" w:sz="4" w:space="0" w:color="000000"/>
              <w:bottom w:val="single" w:sz="4" w:space="0" w:color="000000"/>
              <w:right w:val="single" w:sz="4" w:space="0" w:color="000000"/>
            </w:tcBorders>
          </w:tcPr>
          <w:p w14:paraId="3A1F360B" w14:textId="77777777" w:rsidR="00263752" w:rsidRPr="00815C08" w:rsidRDefault="00263752">
            <w:pPr>
              <w:pStyle w:val="TableParagraph"/>
              <w:kinsoku w:val="0"/>
              <w:overflowPunct w:val="0"/>
              <w:spacing w:line="266" w:lineRule="auto"/>
              <w:ind w:left="362" w:right="277" w:hanging="70"/>
              <w:rPr>
                <w:rFonts w:ascii="Times New Roman" w:hAnsi="Times New Roman" w:cs="Times New Roman"/>
              </w:rPr>
            </w:pPr>
            <w:r w:rsidRPr="00815C08">
              <w:rPr>
                <w:b/>
                <w:bCs/>
              </w:rPr>
              <w:t>Check when completed</w:t>
            </w:r>
          </w:p>
        </w:tc>
        <w:tc>
          <w:tcPr>
            <w:tcW w:w="8990" w:type="dxa"/>
            <w:tcBorders>
              <w:top w:val="single" w:sz="4" w:space="0" w:color="000000"/>
              <w:left w:val="single" w:sz="4" w:space="0" w:color="000000"/>
              <w:bottom w:val="single" w:sz="4" w:space="0" w:color="000000"/>
              <w:right w:val="single" w:sz="4" w:space="0" w:color="000000"/>
            </w:tcBorders>
          </w:tcPr>
          <w:p w14:paraId="5A6917C4" w14:textId="77777777" w:rsidR="00263752" w:rsidRPr="00815C08" w:rsidRDefault="00263752">
            <w:pPr>
              <w:pStyle w:val="TableParagraph"/>
              <w:kinsoku w:val="0"/>
              <w:overflowPunct w:val="0"/>
              <w:spacing w:line="292" w:lineRule="exact"/>
              <w:ind w:left="3816" w:right="3816"/>
              <w:jc w:val="center"/>
              <w:rPr>
                <w:rFonts w:ascii="Times New Roman" w:hAnsi="Times New Roman" w:cs="Times New Roman"/>
              </w:rPr>
            </w:pPr>
            <w:r w:rsidRPr="00815C08">
              <w:rPr>
                <w:b/>
                <w:bCs/>
              </w:rPr>
              <w:t>Requirement</w:t>
            </w:r>
          </w:p>
        </w:tc>
      </w:tr>
      <w:tr w:rsidR="00263752" w:rsidRPr="00815C08" w14:paraId="58029F98" w14:textId="77777777">
        <w:trPr>
          <w:trHeight w:hRule="exact" w:val="447"/>
        </w:trPr>
        <w:tc>
          <w:tcPr>
            <w:tcW w:w="1803" w:type="dxa"/>
            <w:tcBorders>
              <w:top w:val="single" w:sz="4" w:space="0" w:color="000000"/>
              <w:left w:val="single" w:sz="4" w:space="0" w:color="000000"/>
              <w:bottom w:val="single" w:sz="4" w:space="0" w:color="000000"/>
              <w:right w:val="single" w:sz="4" w:space="0" w:color="000000"/>
            </w:tcBorders>
          </w:tcPr>
          <w:p w14:paraId="79C676C0" w14:textId="77777777" w:rsidR="00263752" w:rsidRPr="00815C08" w:rsidRDefault="00263752">
            <w:pPr>
              <w:pStyle w:val="TableParagraph"/>
              <w:kinsoku w:val="0"/>
              <w:overflowPunct w:val="0"/>
              <w:spacing w:line="419"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4DC6A05B" w14:textId="77777777" w:rsidR="00263752" w:rsidRPr="00815C08" w:rsidRDefault="00263752">
            <w:pPr>
              <w:pStyle w:val="TableParagraph"/>
              <w:kinsoku w:val="0"/>
              <w:overflowPunct w:val="0"/>
              <w:spacing w:before="81"/>
              <w:rPr>
                <w:rFonts w:ascii="Times New Roman" w:hAnsi="Times New Roman" w:cs="Times New Roman"/>
              </w:rPr>
            </w:pPr>
            <w:r w:rsidRPr="00815C08">
              <w:rPr>
                <w:i/>
                <w:iCs/>
                <w:color w:val="808080"/>
                <w:sz w:val="22"/>
                <w:szCs w:val="22"/>
              </w:rPr>
              <w:t>Five-year Strategic Business Plan (Appendix 1.2)</w:t>
            </w:r>
          </w:p>
        </w:tc>
      </w:tr>
      <w:tr w:rsidR="00263752" w:rsidRPr="00815C08" w14:paraId="291B4378" w14:textId="77777777">
        <w:trPr>
          <w:trHeight w:hRule="exact" w:val="446"/>
        </w:trPr>
        <w:tc>
          <w:tcPr>
            <w:tcW w:w="1803" w:type="dxa"/>
            <w:tcBorders>
              <w:top w:val="single" w:sz="4" w:space="0" w:color="000000"/>
              <w:left w:val="single" w:sz="4" w:space="0" w:color="000000"/>
              <w:bottom w:val="single" w:sz="4" w:space="0" w:color="000000"/>
              <w:right w:val="single" w:sz="4" w:space="0" w:color="000000"/>
            </w:tcBorders>
          </w:tcPr>
          <w:p w14:paraId="77B17091" w14:textId="77777777" w:rsidR="00263752" w:rsidRPr="00815C08" w:rsidRDefault="00263752">
            <w:pPr>
              <w:pStyle w:val="TableParagraph"/>
              <w:kinsoku w:val="0"/>
              <w:overflowPunct w:val="0"/>
              <w:spacing w:line="418"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6D386F85" w14:textId="77777777" w:rsidR="00263752" w:rsidRPr="00815C08" w:rsidRDefault="00263752">
            <w:pPr>
              <w:pStyle w:val="TableParagraph"/>
              <w:kinsoku w:val="0"/>
              <w:overflowPunct w:val="0"/>
              <w:spacing w:before="81"/>
              <w:rPr>
                <w:rFonts w:ascii="Times New Roman" w:hAnsi="Times New Roman" w:cs="Times New Roman"/>
              </w:rPr>
            </w:pPr>
            <w:r w:rsidRPr="00815C08">
              <w:rPr>
                <w:i/>
                <w:iCs/>
                <w:color w:val="808080"/>
                <w:sz w:val="22"/>
                <w:szCs w:val="22"/>
              </w:rPr>
              <w:t>Evidence that funds from the tax are incremental to existing sources of tourism funds</w:t>
            </w:r>
          </w:p>
        </w:tc>
      </w:tr>
      <w:tr w:rsidR="00263752" w:rsidRPr="00815C08" w14:paraId="6F8AFA5C" w14:textId="77777777">
        <w:trPr>
          <w:trHeight w:hRule="exact" w:val="444"/>
        </w:trPr>
        <w:tc>
          <w:tcPr>
            <w:tcW w:w="1803" w:type="dxa"/>
            <w:tcBorders>
              <w:top w:val="single" w:sz="4" w:space="0" w:color="000000"/>
              <w:left w:val="single" w:sz="4" w:space="0" w:color="000000"/>
              <w:bottom w:val="single" w:sz="4" w:space="0" w:color="000000"/>
              <w:right w:val="single" w:sz="4" w:space="0" w:color="000000"/>
            </w:tcBorders>
          </w:tcPr>
          <w:p w14:paraId="15F819B4" w14:textId="77777777" w:rsidR="00263752" w:rsidRPr="00815C08" w:rsidRDefault="00263752">
            <w:pPr>
              <w:pStyle w:val="TableParagraph"/>
              <w:kinsoku w:val="0"/>
              <w:overflowPunct w:val="0"/>
              <w:spacing w:line="418"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69FED053" w14:textId="59A16771" w:rsidR="00263752" w:rsidRPr="00815C08" w:rsidRDefault="00263752">
            <w:pPr>
              <w:pStyle w:val="TableParagraph"/>
              <w:kinsoku w:val="0"/>
              <w:overflowPunct w:val="0"/>
              <w:spacing w:before="81"/>
              <w:rPr>
                <w:rFonts w:ascii="Times New Roman" w:hAnsi="Times New Roman" w:cs="Times New Roman"/>
              </w:rPr>
            </w:pPr>
            <w:r w:rsidRPr="00815C08">
              <w:rPr>
                <w:i/>
                <w:iCs/>
                <w:color w:val="808080"/>
                <w:sz w:val="22"/>
                <w:szCs w:val="22"/>
              </w:rPr>
              <w:t>Evidence of consultation and support</w:t>
            </w:r>
            <w:r w:rsidR="00971C94">
              <w:rPr>
                <w:i/>
                <w:iCs/>
                <w:color w:val="808080"/>
                <w:sz w:val="22"/>
                <w:szCs w:val="22"/>
              </w:rPr>
              <w:t xml:space="preserve"> </w:t>
            </w:r>
            <w:r w:rsidRPr="00815C08">
              <w:rPr>
                <w:i/>
                <w:iCs/>
                <w:color w:val="808080"/>
                <w:sz w:val="22"/>
                <w:szCs w:val="22"/>
              </w:rPr>
              <w:t>as applicable, from local governments</w:t>
            </w:r>
          </w:p>
        </w:tc>
      </w:tr>
      <w:tr w:rsidR="00263752" w:rsidRPr="00815C08" w14:paraId="235904E6" w14:textId="77777777">
        <w:trPr>
          <w:trHeight w:hRule="exact" w:val="547"/>
        </w:trPr>
        <w:tc>
          <w:tcPr>
            <w:tcW w:w="1803" w:type="dxa"/>
            <w:tcBorders>
              <w:top w:val="single" w:sz="4" w:space="0" w:color="000000"/>
              <w:left w:val="single" w:sz="4" w:space="0" w:color="000000"/>
              <w:bottom w:val="single" w:sz="4" w:space="0" w:color="000000"/>
              <w:right w:val="single" w:sz="4" w:space="0" w:color="000000"/>
            </w:tcBorders>
          </w:tcPr>
          <w:p w14:paraId="41B37F14" w14:textId="77777777" w:rsidR="00263752" w:rsidRPr="00815C08" w:rsidRDefault="00263752">
            <w:pPr>
              <w:pStyle w:val="TableParagraph"/>
              <w:kinsoku w:val="0"/>
              <w:overflowPunct w:val="0"/>
              <w:spacing w:line="420"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1E1EEC39" w14:textId="77777777" w:rsidR="00263752" w:rsidRPr="00815C08" w:rsidRDefault="00263752">
            <w:pPr>
              <w:pStyle w:val="TableParagraph"/>
              <w:kinsoku w:val="0"/>
              <w:overflowPunct w:val="0"/>
              <w:spacing w:before="1" w:line="237" w:lineRule="auto"/>
              <w:ind w:right="458"/>
              <w:rPr>
                <w:rFonts w:ascii="Times New Roman" w:hAnsi="Times New Roman" w:cs="Times New Roman"/>
              </w:rPr>
            </w:pPr>
            <w:r w:rsidRPr="00815C08">
              <w:rPr>
                <w:i/>
                <w:iCs/>
                <w:color w:val="808080"/>
                <w:sz w:val="22"/>
                <w:szCs w:val="22"/>
              </w:rPr>
              <w:t>Evidence of authority and request to impose the tax (e.g. Bylaw, resolution or letter requesting tax)</w:t>
            </w:r>
          </w:p>
        </w:tc>
      </w:tr>
      <w:tr w:rsidR="00263752" w:rsidRPr="00815C08" w14:paraId="4ABCA383" w14:textId="77777777">
        <w:trPr>
          <w:trHeight w:hRule="exact" w:val="547"/>
        </w:trPr>
        <w:tc>
          <w:tcPr>
            <w:tcW w:w="1803" w:type="dxa"/>
            <w:tcBorders>
              <w:top w:val="single" w:sz="4" w:space="0" w:color="000000"/>
              <w:left w:val="single" w:sz="4" w:space="0" w:color="000000"/>
              <w:bottom w:val="single" w:sz="4" w:space="0" w:color="000000"/>
              <w:right w:val="single" w:sz="4" w:space="0" w:color="000000"/>
            </w:tcBorders>
          </w:tcPr>
          <w:p w14:paraId="291DBC41" w14:textId="77777777" w:rsidR="00263752" w:rsidRPr="00815C08" w:rsidRDefault="00263752">
            <w:pPr>
              <w:pStyle w:val="TableParagraph"/>
              <w:kinsoku w:val="0"/>
              <w:overflowPunct w:val="0"/>
              <w:spacing w:line="420"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74CBD523" w14:textId="77777777" w:rsidR="00263752" w:rsidRPr="00815C08" w:rsidRDefault="00263752">
            <w:pPr>
              <w:pStyle w:val="TableParagraph"/>
              <w:kinsoku w:val="0"/>
              <w:overflowPunct w:val="0"/>
              <w:spacing w:before="1" w:line="237" w:lineRule="auto"/>
              <w:ind w:right="337"/>
              <w:rPr>
                <w:rFonts w:ascii="Times New Roman" w:hAnsi="Times New Roman" w:cs="Times New Roman"/>
              </w:rPr>
            </w:pPr>
            <w:r w:rsidRPr="00815C08">
              <w:rPr>
                <w:i/>
                <w:iCs/>
                <w:color w:val="808080"/>
                <w:sz w:val="22"/>
                <w:szCs w:val="22"/>
              </w:rPr>
              <w:t>Certificate of incorporation, copies of articles of incorporation, constitution, and bylaws (eligible entities only)</w:t>
            </w:r>
          </w:p>
        </w:tc>
      </w:tr>
      <w:tr w:rsidR="00263752" w:rsidRPr="00815C08" w14:paraId="081266D1" w14:textId="77777777">
        <w:trPr>
          <w:trHeight w:hRule="exact" w:val="547"/>
        </w:trPr>
        <w:tc>
          <w:tcPr>
            <w:tcW w:w="1803" w:type="dxa"/>
            <w:tcBorders>
              <w:top w:val="single" w:sz="4" w:space="0" w:color="000000"/>
              <w:left w:val="single" w:sz="4" w:space="0" w:color="000000"/>
              <w:bottom w:val="single" w:sz="4" w:space="0" w:color="000000"/>
              <w:right w:val="single" w:sz="4" w:space="0" w:color="000000"/>
            </w:tcBorders>
          </w:tcPr>
          <w:p w14:paraId="41D9C5E9" w14:textId="77777777" w:rsidR="00263752" w:rsidRPr="00815C08" w:rsidRDefault="00263752">
            <w:pPr>
              <w:pStyle w:val="TableParagraph"/>
              <w:kinsoku w:val="0"/>
              <w:overflowPunct w:val="0"/>
              <w:spacing w:line="418"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5A8A5602" w14:textId="77777777" w:rsidR="00263752" w:rsidRPr="00815C08" w:rsidRDefault="00263752">
            <w:pPr>
              <w:pStyle w:val="TableParagraph"/>
              <w:kinsoku w:val="0"/>
              <w:overflowPunct w:val="0"/>
              <w:ind w:right="790"/>
              <w:rPr>
                <w:rFonts w:ascii="Times New Roman" w:hAnsi="Times New Roman" w:cs="Times New Roman"/>
              </w:rPr>
            </w:pPr>
            <w:r w:rsidRPr="00815C08">
              <w:rPr>
                <w:i/>
                <w:iCs/>
                <w:color w:val="808080"/>
                <w:sz w:val="22"/>
                <w:szCs w:val="22"/>
              </w:rPr>
              <w:t>Documentation of how the MRDT program, including revenue, will be administered (where applicable)</w:t>
            </w:r>
          </w:p>
        </w:tc>
      </w:tr>
      <w:tr w:rsidR="00263752" w:rsidRPr="00815C08" w14:paraId="6F8EE083" w14:textId="77777777">
        <w:trPr>
          <w:trHeight w:hRule="exact" w:val="446"/>
        </w:trPr>
        <w:tc>
          <w:tcPr>
            <w:tcW w:w="1803" w:type="dxa"/>
            <w:tcBorders>
              <w:top w:val="single" w:sz="4" w:space="0" w:color="000000"/>
              <w:left w:val="single" w:sz="4" w:space="0" w:color="000000"/>
              <w:bottom w:val="single" w:sz="4" w:space="0" w:color="000000"/>
              <w:right w:val="single" w:sz="4" w:space="0" w:color="000000"/>
            </w:tcBorders>
          </w:tcPr>
          <w:p w14:paraId="44FF1C78" w14:textId="77777777" w:rsidR="00263752" w:rsidRPr="00815C08" w:rsidRDefault="00263752">
            <w:pPr>
              <w:pStyle w:val="TableParagraph"/>
              <w:kinsoku w:val="0"/>
              <w:overflowPunct w:val="0"/>
              <w:spacing w:line="418"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09F3F872" w14:textId="77777777" w:rsidR="00263752" w:rsidRPr="00815C08" w:rsidRDefault="00263752">
            <w:pPr>
              <w:pStyle w:val="TableParagraph"/>
              <w:kinsoku w:val="0"/>
              <w:overflowPunct w:val="0"/>
              <w:spacing w:before="81"/>
              <w:rPr>
                <w:rFonts w:ascii="Times New Roman" w:hAnsi="Times New Roman" w:cs="Times New Roman"/>
              </w:rPr>
            </w:pPr>
            <w:r w:rsidRPr="00815C08">
              <w:rPr>
                <w:i/>
                <w:iCs/>
                <w:color w:val="808080"/>
                <w:sz w:val="22"/>
                <w:szCs w:val="22"/>
              </w:rPr>
              <w:t>Evidence of consultation with tourism industry stakeholders</w:t>
            </w:r>
          </w:p>
        </w:tc>
      </w:tr>
      <w:tr w:rsidR="00263752" w:rsidRPr="00815C08" w14:paraId="1F1B0EEA" w14:textId="77777777">
        <w:trPr>
          <w:trHeight w:hRule="exact" w:val="447"/>
        </w:trPr>
        <w:tc>
          <w:tcPr>
            <w:tcW w:w="1803" w:type="dxa"/>
            <w:tcBorders>
              <w:top w:val="single" w:sz="4" w:space="0" w:color="000000"/>
              <w:left w:val="single" w:sz="4" w:space="0" w:color="000000"/>
              <w:bottom w:val="single" w:sz="4" w:space="0" w:color="000000"/>
              <w:right w:val="single" w:sz="4" w:space="0" w:color="000000"/>
            </w:tcBorders>
          </w:tcPr>
          <w:p w14:paraId="5747FD25" w14:textId="77777777" w:rsidR="00263752" w:rsidRPr="00815C08" w:rsidRDefault="00263752">
            <w:pPr>
              <w:pStyle w:val="TableParagraph"/>
              <w:kinsoku w:val="0"/>
              <w:overflowPunct w:val="0"/>
              <w:spacing w:line="418"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7FC76282" w14:textId="77777777" w:rsidR="00263752" w:rsidRPr="00815C08" w:rsidRDefault="00263752">
            <w:pPr>
              <w:pStyle w:val="TableParagraph"/>
              <w:kinsoku w:val="0"/>
              <w:overflowPunct w:val="0"/>
              <w:spacing w:before="81"/>
              <w:rPr>
                <w:rFonts w:ascii="Times New Roman" w:hAnsi="Times New Roman" w:cs="Times New Roman"/>
              </w:rPr>
            </w:pPr>
            <w:r w:rsidRPr="00815C08">
              <w:rPr>
                <w:i/>
                <w:iCs/>
                <w:color w:val="808080"/>
                <w:sz w:val="22"/>
                <w:szCs w:val="22"/>
              </w:rPr>
              <w:t>Accommodation Directory Form (Appendix 1.3)</w:t>
            </w:r>
          </w:p>
        </w:tc>
      </w:tr>
      <w:tr w:rsidR="00263752" w:rsidRPr="00815C08" w14:paraId="4D2D5542" w14:textId="77777777">
        <w:trPr>
          <w:trHeight w:hRule="exact" w:val="446"/>
        </w:trPr>
        <w:tc>
          <w:tcPr>
            <w:tcW w:w="1803" w:type="dxa"/>
            <w:tcBorders>
              <w:top w:val="single" w:sz="4" w:space="0" w:color="000000"/>
              <w:left w:val="single" w:sz="4" w:space="0" w:color="000000"/>
              <w:bottom w:val="single" w:sz="4" w:space="0" w:color="000000"/>
              <w:right w:val="single" w:sz="4" w:space="0" w:color="000000"/>
            </w:tcBorders>
          </w:tcPr>
          <w:p w14:paraId="6C17D9E2" w14:textId="77777777" w:rsidR="00263752" w:rsidRPr="00815C08" w:rsidRDefault="00263752">
            <w:pPr>
              <w:pStyle w:val="TableParagraph"/>
              <w:kinsoku w:val="0"/>
              <w:overflowPunct w:val="0"/>
              <w:spacing w:line="418"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6A0E99C0" w14:textId="77777777" w:rsidR="00263752" w:rsidRPr="00815C08" w:rsidRDefault="00263752">
            <w:pPr>
              <w:pStyle w:val="TableParagraph"/>
              <w:kinsoku w:val="0"/>
              <w:overflowPunct w:val="0"/>
              <w:spacing w:before="81"/>
              <w:rPr>
                <w:rFonts w:ascii="Times New Roman" w:hAnsi="Times New Roman" w:cs="Times New Roman"/>
              </w:rPr>
            </w:pPr>
            <w:r w:rsidRPr="00815C08">
              <w:rPr>
                <w:i/>
                <w:iCs/>
                <w:color w:val="808080"/>
                <w:sz w:val="22"/>
                <w:szCs w:val="22"/>
              </w:rPr>
              <w:t>Accommodation Sector in Support of Municipal and Regional District Tax Form (Appendix 1.4)</w:t>
            </w:r>
          </w:p>
        </w:tc>
      </w:tr>
      <w:tr w:rsidR="00263752" w:rsidRPr="00815C08" w14:paraId="3392D2F5" w14:textId="77777777">
        <w:trPr>
          <w:trHeight w:hRule="exact" w:val="446"/>
        </w:trPr>
        <w:tc>
          <w:tcPr>
            <w:tcW w:w="1803" w:type="dxa"/>
            <w:tcBorders>
              <w:top w:val="single" w:sz="4" w:space="0" w:color="000000"/>
              <w:left w:val="single" w:sz="4" w:space="0" w:color="000000"/>
              <w:bottom w:val="single" w:sz="4" w:space="0" w:color="000000"/>
              <w:right w:val="single" w:sz="4" w:space="0" w:color="000000"/>
            </w:tcBorders>
          </w:tcPr>
          <w:p w14:paraId="5F2C9E24" w14:textId="77777777" w:rsidR="00263752" w:rsidRPr="00815C08" w:rsidRDefault="00263752">
            <w:pPr>
              <w:pStyle w:val="TableParagraph"/>
              <w:kinsoku w:val="0"/>
              <w:overflowPunct w:val="0"/>
              <w:spacing w:line="418"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4DBBAAC3" w14:textId="77777777" w:rsidR="00263752" w:rsidRPr="00815C08" w:rsidRDefault="00263752">
            <w:pPr>
              <w:pStyle w:val="TableParagraph"/>
              <w:kinsoku w:val="0"/>
              <w:overflowPunct w:val="0"/>
              <w:spacing w:before="81"/>
              <w:rPr>
                <w:rFonts w:ascii="Times New Roman" w:hAnsi="Times New Roman" w:cs="Times New Roman"/>
              </w:rPr>
            </w:pPr>
            <w:r w:rsidRPr="00815C08">
              <w:rPr>
                <w:i/>
                <w:iCs/>
                <w:color w:val="808080"/>
                <w:sz w:val="22"/>
                <w:szCs w:val="22"/>
              </w:rPr>
              <w:t>Confirmation of consultation with Destination British Columbia</w:t>
            </w:r>
          </w:p>
        </w:tc>
      </w:tr>
      <w:tr w:rsidR="00263752" w:rsidRPr="00815C08" w14:paraId="35C21E56" w14:textId="77777777">
        <w:trPr>
          <w:trHeight w:hRule="exact" w:val="446"/>
        </w:trPr>
        <w:tc>
          <w:tcPr>
            <w:tcW w:w="1803" w:type="dxa"/>
            <w:tcBorders>
              <w:top w:val="single" w:sz="4" w:space="0" w:color="000000"/>
              <w:left w:val="single" w:sz="4" w:space="0" w:color="000000"/>
              <w:bottom w:val="single" w:sz="4" w:space="0" w:color="000000"/>
              <w:right w:val="single" w:sz="4" w:space="0" w:color="000000"/>
            </w:tcBorders>
          </w:tcPr>
          <w:p w14:paraId="22B3CBDC" w14:textId="77777777" w:rsidR="00263752" w:rsidRPr="00815C08" w:rsidRDefault="00263752">
            <w:pPr>
              <w:pStyle w:val="TableParagraph"/>
              <w:kinsoku w:val="0"/>
              <w:overflowPunct w:val="0"/>
              <w:spacing w:line="418"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66A07C01" w14:textId="77777777" w:rsidR="00263752" w:rsidRPr="00815C08" w:rsidRDefault="00263752">
            <w:pPr>
              <w:pStyle w:val="TableParagraph"/>
              <w:kinsoku w:val="0"/>
              <w:overflowPunct w:val="0"/>
              <w:spacing w:before="81"/>
              <w:rPr>
                <w:rFonts w:ascii="Times New Roman" w:hAnsi="Times New Roman" w:cs="Times New Roman"/>
              </w:rPr>
            </w:pPr>
            <w:r w:rsidRPr="00815C08">
              <w:rPr>
                <w:i/>
                <w:iCs/>
                <w:color w:val="808080"/>
                <w:sz w:val="22"/>
                <w:szCs w:val="22"/>
              </w:rPr>
              <w:t>Third party Authorization Form (Appendix 1.5, where applicable)</w:t>
            </w:r>
          </w:p>
        </w:tc>
      </w:tr>
      <w:tr w:rsidR="00263752" w:rsidRPr="00815C08" w14:paraId="197FE9C3" w14:textId="77777777">
        <w:trPr>
          <w:trHeight w:hRule="exact" w:val="444"/>
        </w:trPr>
        <w:tc>
          <w:tcPr>
            <w:tcW w:w="1803" w:type="dxa"/>
            <w:tcBorders>
              <w:top w:val="single" w:sz="4" w:space="0" w:color="000000"/>
              <w:left w:val="single" w:sz="4" w:space="0" w:color="000000"/>
              <w:bottom w:val="single" w:sz="4" w:space="0" w:color="000000"/>
              <w:right w:val="single" w:sz="4" w:space="0" w:color="000000"/>
            </w:tcBorders>
          </w:tcPr>
          <w:p w14:paraId="73129943" w14:textId="77777777" w:rsidR="00263752" w:rsidRPr="00815C08" w:rsidRDefault="00263752">
            <w:pPr>
              <w:pStyle w:val="TableParagraph"/>
              <w:kinsoku w:val="0"/>
              <w:overflowPunct w:val="0"/>
              <w:spacing w:line="418"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2B8E9F3E" w14:textId="77777777" w:rsidR="00263752" w:rsidRPr="00815C08" w:rsidRDefault="00263752">
            <w:pPr>
              <w:pStyle w:val="TableParagraph"/>
              <w:kinsoku w:val="0"/>
              <w:overflowPunct w:val="0"/>
              <w:spacing w:before="81"/>
              <w:rPr>
                <w:rFonts w:ascii="Times New Roman" w:hAnsi="Times New Roman" w:cs="Times New Roman"/>
              </w:rPr>
            </w:pPr>
            <w:r w:rsidRPr="00815C08">
              <w:rPr>
                <w:i/>
                <w:iCs/>
                <w:color w:val="808080"/>
                <w:sz w:val="22"/>
                <w:szCs w:val="22"/>
              </w:rPr>
              <w:t>Disclosure of Information Authorization Form (Appendix 1.6)</w:t>
            </w:r>
          </w:p>
        </w:tc>
      </w:tr>
      <w:tr w:rsidR="00263752" w:rsidRPr="00815C08" w14:paraId="0E118870" w14:textId="77777777">
        <w:trPr>
          <w:trHeight w:hRule="exact" w:val="446"/>
        </w:trPr>
        <w:tc>
          <w:tcPr>
            <w:tcW w:w="1803" w:type="dxa"/>
            <w:tcBorders>
              <w:top w:val="single" w:sz="4" w:space="0" w:color="000000"/>
              <w:left w:val="single" w:sz="4" w:space="0" w:color="000000"/>
              <w:bottom w:val="single" w:sz="4" w:space="0" w:color="000000"/>
              <w:right w:val="single" w:sz="4" w:space="0" w:color="000000"/>
            </w:tcBorders>
          </w:tcPr>
          <w:p w14:paraId="5B37A851" w14:textId="77777777" w:rsidR="00263752" w:rsidRPr="00815C08" w:rsidRDefault="00263752">
            <w:pPr>
              <w:pStyle w:val="TableParagraph"/>
              <w:kinsoku w:val="0"/>
              <w:overflowPunct w:val="0"/>
              <w:spacing w:line="420" w:lineRule="exact"/>
              <w:ind w:left="0" w:right="2"/>
              <w:jc w:val="center"/>
              <w:rPr>
                <w:rFonts w:ascii="Times New Roman" w:hAnsi="Times New Roman" w:cs="Times New Roman"/>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01411A66" w14:textId="77777777" w:rsidR="00263752" w:rsidRPr="00815C08" w:rsidRDefault="00263752">
            <w:pPr>
              <w:pStyle w:val="TableParagraph"/>
              <w:kinsoku w:val="0"/>
              <w:overflowPunct w:val="0"/>
              <w:spacing w:before="81"/>
              <w:rPr>
                <w:i/>
                <w:iCs/>
                <w:color w:val="808080"/>
                <w:sz w:val="22"/>
                <w:szCs w:val="22"/>
              </w:rPr>
            </w:pPr>
            <w:r w:rsidRPr="00815C08">
              <w:rPr>
                <w:i/>
                <w:iCs/>
                <w:color w:val="808080"/>
                <w:sz w:val="22"/>
                <w:szCs w:val="22"/>
              </w:rPr>
              <w:t>Tourism Events Program Sponsorship Undertaking (3% applicants only) (Appendix 1.7)</w:t>
            </w:r>
          </w:p>
          <w:p w14:paraId="399E6EE8" w14:textId="77777777" w:rsidR="00EC37F0" w:rsidRPr="00815C08" w:rsidRDefault="00EC37F0">
            <w:pPr>
              <w:pStyle w:val="TableParagraph"/>
              <w:kinsoku w:val="0"/>
              <w:overflowPunct w:val="0"/>
              <w:spacing w:before="81"/>
              <w:rPr>
                <w:rFonts w:ascii="Times New Roman" w:hAnsi="Times New Roman" w:cs="Times New Roman"/>
              </w:rPr>
            </w:pPr>
          </w:p>
        </w:tc>
      </w:tr>
      <w:tr w:rsidR="00EC37F0" w:rsidRPr="00815C08" w14:paraId="475EC1D8" w14:textId="77777777">
        <w:trPr>
          <w:trHeight w:hRule="exact" w:val="446"/>
        </w:trPr>
        <w:tc>
          <w:tcPr>
            <w:tcW w:w="1803" w:type="dxa"/>
            <w:tcBorders>
              <w:top w:val="single" w:sz="4" w:space="0" w:color="000000"/>
              <w:left w:val="single" w:sz="4" w:space="0" w:color="000000"/>
              <w:bottom w:val="single" w:sz="4" w:space="0" w:color="000000"/>
              <w:right w:val="single" w:sz="4" w:space="0" w:color="000000"/>
            </w:tcBorders>
          </w:tcPr>
          <w:p w14:paraId="51ABDA92" w14:textId="77777777" w:rsidR="00EC37F0" w:rsidRPr="00815C08" w:rsidRDefault="00EC37F0">
            <w:pPr>
              <w:pStyle w:val="TableParagraph"/>
              <w:kinsoku w:val="0"/>
              <w:overflowPunct w:val="0"/>
              <w:spacing w:line="420" w:lineRule="exact"/>
              <w:ind w:left="0" w:right="2"/>
              <w:jc w:val="center"/>
              <w:rPr>
                <w:rFonts w:ascii="Wingdings 2" w:hAnsi="Wingdings 2" w:cs="Wingdings 2"/>
                <w:sz w:val="40"/>
                <w:szCs w:val="40"/>
              </w:rPr>
            </w:pPr>
            <w:r w:rsidRPr="00815C08">
              <w:rPr>
                <w:rFonts w:ascii="Wingdings 2" w:hAnsi="Wingdings 2" w:cs="Wingdings 2"/>
                <w:sz w:val="40"/>
                <w:szCs w:val="40"/>
              </w:rPr>
              <w:t></w:t>
            </w:r>
          </w:p>
        </w:tc>
        <w:tc>
          <w:tcPr>
            <w:tcW w:w="8990" w:type="dxa"/>
            <w:tcBorders>
              <w:top w:val="single" w:sz="4" w:space="0" w:color="000000"/>
              <w:left w:val="single" w:sz="4" w:space="0" w:color="000000"/>
              <w:bottom w:val="single" w:sz="4" w:space="0" w:color="000000"/>
              <w:right w:val="single" w:sz="4" w:space="0" w:color="000000"/>
            </w:tcBorders>
          </w:tcPr>
          <w:p w14:paraId="48ED017C" w14:textId="77777777" w:rsidR="00EC37F0" w:rsidRPr="00815C08" w:rsidRDefault="00EC37F0">
            <w:pPr>
              <w:pStyle w:val="TableParagraph"/>
              <w:kinsoku w:val="0"/>
              <w:overflowPunct w:val="0"/>
              <w:spacing w:before="81"/>
              <w:rPr>
                <w:i/>
                <w:iCs/>
                <w:color w:val="808080"/>
                <w:sz w:val="22"/>
                <w:szCs w:val="22"/>
              </w:rPr>
            </w:pPr>
            <w:r w:rsidRPr="00815C08">
              <w:rPr>
                <w:i/>
                <w:iCs/>
                <w:color w:val="808080"/>
                <w:sz w:val="22"/>
                <w:szCs w:val="22"/>
              </w:rPr>
              <w:t xml:space="preserve">Affordable Housing Plan (Appendix </w:t>
            </w:r>
            <w:r w:rsidR="00A24013" w:rsidRPr="00815C08">
              <w:rPr>
                <w:i/>
                <w:iCs/>
                <w:color w:val="808080"/>
                <w:sz w:val="22"/>
                <w:szCs w:val="22"/>
              </w:rPr>
              <w:t>1.8, where applicable)</w:t>
            </w:r>
          </w:p>
        </w:tc>
      </w:tr>
    </w:tbl>
    <w:p w14:paraId="193F6678" w14:textId="77777777" w:rsidR="00263752" w:rsidRPr="00815C08" w:rsidRDefault="00263752">
      <w:pPr>
        <w:pStyle w:val="BodyText"/>
        <w:kinsoku w:val="0"/>
        <w:overflowPunct w:val="0"/>
        <w:ind w:left="220" w:right="247"/>
      </w:pPr>
      <w:r w:rsidRPr="00815C08">
        <w:t>By signing this application form, you certify that the information included in the application package is accurate, that all Municipal and Regional District Tax program requirements have been met, and that all required documents have been included in the application package.</w:t>
      </w:r>
    </w:p>
    <w:p w14:paraId="304ACBC2" w14:textId="77777777" w:rsidR="00263752" w:rsidRPr="00815C08" w:rsidRDefault="00263752">
      <w:pPr>
        <w:pStyle w:val="BodyText"/>
        <w:kinsoku w:val="0"/>
        <w:overflowPunct w:val="0"/>
        <w:spacing w:before="3"/>
      </w:pPr>
    </w:p>
    <w:tbl>
      <w:tblPr>
        <w:tblW w:w="0" w:type="auto"/>
        <w:tblInd w:w="112" w:type="dxa"/>
        <w:tblLayout w:type="fixed"/>
        <w:tblCellMar>
          <w:left w:w="0" w:type="dxa"/>
          <w:right w:w="0" w:type="dxa"/>
        </w:tblCellMar>
        <w:tblLook w:val="0000" w:firstRow="0" w:lastRow="0" w:firstColumn="0" w:lastColumn="0" w:noHBand="0" w:noVBand="0"/>
      </w:tblPr>
      <w:tblGrid>
        <w:gridCol w:w="5099"/>
        <w:gridCol w:w="5694"/>
      </w:tblGrid>
      <w:tr w:rsidR="00263752" w:rsidRPr="00815C08" w14:paraId="5F9C64B1" w14:textId="77777777">
        <w:trPr>
          <w:trHeight w:hRule="exact" w:val="547"/>
        </w:trPr>
        <w:tc>
          <w:tcPr>
            <w:tcW w:w="5099" w:type="dxa"/>
            <w:tcBorders>
              <w:top w:val="single" w:sz="4" w:space="0" w:color="000000"/>
              <w:left w:val="single" w:sz="4" w:space="0" w:color="000000"/>
              <w:bottom w:val="single" w:sz="4" w:space="0" w:color="000000"/>
              <w:right w:val="single" w:sz="4" w:space="0" w:color="000000"/>
            </w:tcBorders>
          </w:tcPr>
          <w:p w14:paraId="407793DD" w14:textId="77777777" w:rsidR="00263752" w:rsidRPr="00815C08" w:rsidRDefault="00263752">
            <w:pPr>
              <w:rPr>
                <w:rFonts w:ascii="Times New Roman" w:hAnsi="Times New Roman" w:cs="Times New Roman"/>
              </w:rPr>
            </w:pPr>
          </w:p>
        </w:tc>
        <w:tc>
          <w:tcPr>
            <w:tcW w:w="5694" w:type="dxa"/>
            <w:tcBorders>
              <w:top w:val="single" w:sz="4" w:space="0" w:color="000000"/>
              <w:left w:val="single" w:sz="4" w:space="0" w:color="000000"/>
              <w:bottom w:val="single" w:sz="4" w:space="0" w:color="000000"/>
              <w:right w:val="single" w:sz="4" w:space="0" w:color="000000"/>
            </w:tcBorders>
          </w:tcPr>
          <w:p w14:paraId="46705C94" w14:textId="77777777" w:rsidR="00263752" w:rsidRPr="00815C08" w:rsidRDefault="00263752">
            <w:pPr>
              <w:rPr>
                <w:rFonts w:ascii="Times New Roman" w:hAnsi="Times New Roman" w:cs="Times New Roman"/>
              </w:rPr>
            </w:pPr>
          </w:p>
        </w:tc>
      </w:tr>
      <w:tr w:rsidR="00263752" w:rsidRPr="00815C08" w14:paraId="6AFB3D46" w14:textId="77777777">
        <w:trPr>
          <w:trHeight w:hRule="exact" w:val="816"/>
        </w:trPr>
        <w:tc>
          <w:tcPr>
            <w:tcW w:w="5099" w:type="dxa"/>
            <w:tcBorders>
              <w:top w:val="single" w:sz="4" w:space="0" w:color="000000"/>
              <w:left w:val="single" w:sz="4" w:space="0" w:color="000000"/>
              <w:bottom w:val="single" w:sz="4" w:space="0" w:color="000000"/>
              <w:right w:val="single" w:sz="4" w:space="0" w:color="000000"/>
            </w:tcBorders>
          </w:tcPr>
          <w:p w14:paraId="0DCFCCB8" w14:textId="77777777" w:rsidR="00263752" w:rsidRPr="00815C08" w:rsidRDefault="00263752">
            <w:pPr>
              <w:pStyle w:val="TableParagraph"/>
              <w:kinsoku w:val="0"/>
              <w:overflowPunct w:val="0"/>
              <w:spacing w:line="265" w:lineRule="exact"/>
              <w:rPr>
                <w:rFonts w:ascii="Times New Roman" w:hAnsi="Times New Roman" w:cs="Times New Roman"/>
              </w:rPr>
            </w:pPr>
            <w:r w:rsidRPr="00815C08">
              <w:rPr>
                <w:sz w:val="22"/>
                <w:szCs w:val="22"/>
              </w:rPr>
              <w:t>Applicant’s Authorized Signing Authority Name</w:t>
            </w:r>
          </w:p>
        </w:tc>
        <w:tc>
          <w:tcPr>
            <w:tcW w:w="5694" w:type="dxa"/>
            <w:tcBorders>
              <w:top w:val="single" w:sz="4" w:space="0" w:color="000000"/>
              <w:left w:val="single" w:sz="4" w:space="0" w:color="000000"/>
              <w:bottom w:val="single" w:sz="4" w:space="0" w:color="000000"/>
              <w:right w:val="single" w:sz="4" w:space="0" w:color="000000"/>
            </w:tcBorders>
          </w:tcPr>
          <w:p w14:paraId="77ED7054" w14:textId="77777777" w:rsidR="00263752" w:rsidRPr="00815C08" w:rsidRDefault="00263752">
            <w:pPr>
              <w:pStyle w:val="TableParagraph"/>
              <w:kinsoku w:val="0"/>
              <w:overflowPunct w:val="0"/>
              <w:spacing w:line="265" w:lineRule="exact"/>
              <w:rPr>
                <w:rFonts w:ascii="Times New Roman" w:hAnsi="Times New Roman" w:cs="Times New Roman"/>
              </w:rPr>
            </w:pPr>
            <w:r w:rsidRPr="00815C08">
              <w:rPr>
                <w:sz w:val="22"/>
                <w:szCs w:val="22"/>
              </w:rPr>
              <w:t>Applicant’s Authorized Signing Authority Title</w:t>
            </w:r>
          </w:p>
        </w:tc>
      </w:tr>
      <w:tr w:rsidR="00263752" w:rsidRPr="00815C08" w14:paraId="74B72D67" w14:textId="77777777">
        <w:trPr>
          <w:trHeight w:hRule="exact" w:val="278"/>
        </w:trPr>
        <w:tc>
          <w:tcPr>
            <w:tcW w:w="5099" w:type="dxa"/>
            <w:tcBorders>
              <w:top w:val="single" w:sz="4" w:space="0" w:color="000000"/>
              <w:left w:val="single" w:sz="4" w:space="0" w:color="000000"/>
              <w:bottom w:val="single" w:sz="4" w:space="0" w:color="000000"/>
              <w:right w:val="single" w:sz="4" w:space="0" w:color="000000"/>
            </w:tcBorders>
          </w:tcPr>
          <w:p w14:paraId="436AA2E3" w14:textId="77777777" w:rsidR="00263752" w:rsidRPr="00815C08" w:rsidRDefault="00263752">
            <w:pPr>
              <w:pStyle w:val="TableParagraph"/>
              <w:kinsoku w:val="0"/>
              <w:overflowPunct w:val="0"/>
              <w:spacing w:line="265" w:lineRule="exact"/>
              <w:rPr>
                <w:rFonts w:ascii="Times New Roman" w:hAnsi="Times New Roman" w:cs="Times New Roman"/>
              </w:rPr>
            </w:pPr>
            <w:r w:rsidRPr="00815C08">
              <w:rPr>
                <w:sz w:val="22"/>
                <w:szCs w:val="22"/>
              </w:rPr>
              <w:t>Date</w:t>
            </w:r>
          </w:p>
        </w:tc>
        <w:tc>
          <w:tcPr>
            <w:tcW w:w="5694" w:type="dxa"/>
            <w:tcBorders>
              <w:top w:val="single" w:sz="4" w:space="0" w:color="000000"/>
              <w:left w:val="single" w:sz="4" w:space="0" w:color="000000"/>
              <w:bottom w:val="single" w:sz="4" w:space="0" w:color="000000"/>
              <w:right w:val="single" w:sz="4" w:space="0" w:color="000000"/>
            </w:tcBorders>
          </w:tcPr>
          <w:p w14:paraId="6CF7AD10" w14:textId="77777777" w:rsidR="00263752" w:rsidRPr="00815C08" w:rsidRDefault="00263752">
            <w:pPr>
              <w:pStyle w:val="TableParagraph"/>
              <w:kinsoku w:val="0"/>
              <w:overflowPunct w:val="0"/>
              <w:spacing w:line="265" w:lineRule="exact"/>
              <w:rPr>
                <w:rFonts w:ascii="Times New Roman" w:hAnsi="Times New Roman" w:cs="Times New Roman"/>
              </w:rPr>
            </w:pPr>
            <w:r w:rsidRPr="00815C08">
              <w:rPr>
                <w:sz w:val="22"/>
                <w:szCs w:val="22"/>
              </w:rPr>
              <w:t>Applicant’s Authorized Signing Authority Signature</w:t>
            </w:r>
          </w:p>
        </w:tc>
      </w:tr>
    </w:tbl>
    <w:p w14:paraId="3255CC85" w14:textId="77777777" w:rsidR="00263752" w:rsidRPr="00815C08" w:rsidRDefault="00263752" w:rsidP="00F20C3D">
      <w:pPr>
        <w:pStyle w:val="BodyText"/>
        <w:kinsoku w:val="0"/>
        <w:overflowPunct w:val="0"/>
      </w:pPr>
    </w:p>
    <w:sectPr w:rsidR="00263752" w:rsidRPr="00815C08" w:rsidSect="00F20C3D">
      <w:footerReference w:type="default" r:id="rId10"/>
      <w:pgSz w:w="12240" w:h="15840"/>
      <w:pgMar w:top="60" w:right="580" w:bottom="280" w:left="500" w:header="0" w:footer="0" w:gutter="0"/>
      <w:cols w:space="720" w:equalWidth="0">
        <w:col w:w="11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0026" w14:textId="77777777" w:rsidR="00D0632B" w:rsidRDefault="00D0632B">
      <w:r>
        <w:separator/>
      </w:r>
    </w:p>
  </w:endnote>
  <w:endnote w:type="continuationSeparator" w:id="0">
    <w:p w14:paraId="079AEEE4" w14:textId="77777777" w:rsidR="00D0632B" w:rsidRDefault="00D0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BF7C" w14:textId="77777777" w:rsidR="007B1A51" w:rsidRDefault="00971C94">
    <w:pPr>
      <w:pStyle w:val="BodyText"/>
      <w:kinsoku w:val="0"/>
      <w:overflowPunct w:val="0"/>
      <w:spacing w:line="14" w:lineRule="auto"/>
      <w:rPr>
        <w:rFonts w:ascii="Times New Roman" w:hAnsi="Times New Roman" w:cs="Times New Roman"/>
        <w:sz w:val="20"/>
        <w:szCs w:val="20"/>
      </w:rPr>
    </w:pPr>
    <w:r>
      <w:rPr>
        <w:noProof/>
      </w:rPr>
      <w:pict w14:anchorId="6939C8AF">
        <v:shapetype id="_x0000_t202" coordsize="21600,21600" o:spt="202" path="m,l,21600r21600,l21600,xe">
          <v:stroke joinstyle="miter"/>
          <v:path gradientshapeok="t" o:connecttype="rect"/>
        </v:shapetype>
        <v:shape id="_x0000_s2104" type="#_x0000_t202" style="position:absolute;margin-left:499pt;margin-top:744.85pt;width:57.25pt;height:12pt;z-index:-251658752;mso-position-horizontal-relative:page;mso-position-vertical-relative:page" o:allowincell="f" filled="f" stroked="f">
          <v:textbox style="mso-next-textbox:#_x0000_s2104" inset="0,0,0,0">
            <w:txbxContent>
              <w:p w14:paraId="3E92D7CB" w14:textId="77777777" w:rsidR="007B1A51" w:rsidRDefault="007B1A51">
                <w:pPr>
                  <w:pStyle w:val="BodyText"/>
                  <w:kinsoku w:val="0"/>
                  <w:overflowPunct w:val="0"/>
                  <w:spacing w:line="223" w:lineRule="exact"/>
                  <w:ind w:left="20"/>
                  <w:rPr>
                    <w:sz w:val="20"/>
                    <w:szCs w:val="20"/>
                  </w:rPr>
                </w:pPr>
                <w:r>
                  <w:rPr>
                    <w:sz w:val="20"/>
                    <w:szCs w:val="20"/>
                  </w:rPr>
                  <w:t>A2.4-2 | Page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E2B5" w14:textId="77777777" w:rsidR="00D0632B" w:rsidRDefault="00D0632B">
      <w:r>
        <w:separator/>
      </w:r>
    </w:p>
  </w:footnote>
  <w:footnote w:type="continuationSeparator" w:id="0">
    <w:p w14:paraId="74A693C0" w14:textId="77777777" w:rsidR="00D0632B" w:rsidRDefault="00D0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5"/>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1" w:hanging="329"/>
      </w:pPr>
      <w:rPr>
        <w:rFonts w:ascii="Calibri" w:hAnsi="Calibri" w:cs="Calibri"/>
        <w:b w:val="0"/>
        <w:bCs w:val="0"/>
        <w:spacing w:val="-1"/>
        <w:w w:val="100"/>
        <w:sz w:val="22"/>
        <w:szCs w:val="22"/>
      </w:rPr>
    </w:lvl>
    <w:lvl w:ilvl="2">
      <w:numFmt w:val="bullet"/>
      <w:lvlText w:val="•"/>
      <w:lvlJc w:val="left"/>
      <w:pPr>
        <w:ind w:left="1864" w:hanging="329"/>
      </w:pPr>
    </w:lvl>
    <w:lvl w:ilvl="3">
      <w:numFmt w:val="bullet"/>
      <w:lvlText w:val="•"/>
      <w:lvlJc w:val="left"/>
      <w:pPr>
        <w:ind w:left="2568" w:hanging="329"/>
      </w:pPr>
    </w:lvl>
    <w:lvl w:ilvl="4">
      <w:numFmt w:val="bullet"/>
      <w:lvlText w:val="•"/>
      <w:lvlJc w:val="left"/>
      <w:pPr>
        <w:ind w:left="3272" w:hanging="329"/>
      </w:pPr>
    </w:lvl>
    <w:lvl w:ilvl="5">
      <w:numFmt w:val="bullet"/>
      <w:lvlText w:val="•"/>
      <w:lvlJc w:val="left"/>
      <w:pPr>
        <w:ind w:left="3977" w:hanging="329"/>
      </w:pPr>
    </w:lvl>
    <w:lvl w:ilvl="6">
      <w:numFmt w:val="bullet"/>
      <w:lvlText w:val="•"/>
      <w:lvlJc w:val="left"/>
      <w:pPr>
        <w:ind w:left="4681" w:hanging="329"/>
      </w:pPr>
    </w:lvl>
    <w:lvl w:ilvl="7">
      <w:numFmt w:val="bullet"/>
      <w:lvlText w:val="•"/>
      <w:lvlJc w:val="left"/>
      <w:pPr>
        <w:ind w:left="5385" w:hanging="329"/>
      </w:pPr>
    </w:lvl>
    <w:lvl w:ilvl="8">
      <w:numFmt w:val="bullet"/>
      <w:lvlText w:val="•"/>
      <w:lvlJc w:val="left"/>
      <w:pPr>
        <w:ind w:left="6089" w:hanging="329"/>
      </w:pPr>
    </w:lvl>
  </w:abstractNum>
  <w:abstractNum w:abstractNumId="1" w15:restartNumberingAfterBreak="0">
    <w:nsid w:val="00000403"/>
    <w:multiLevelType w:val="multilevel"/>
    <w:tmpl w:val="00000886"/>
    <w:lvl w:ilvl="0">
      <w:start w:val="6"/>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3" w:hanging="331"/>
      </w:pPr>
      <w:rPr>
        <w:rFonts w:ascii="Calibri" w:hAnsi="Calibri" w:cs="Calibri"/>
        <w:b w:val="0"/>
        <w:bCs w:val="0"/>
        <w:spacing w:val="-1"/>
        <w:w w:val="100"/>
        <w:sz w:val="22"/>
        <w:szCs w:val="22"/>
      </w:rPr>
    </w:lvl>
    <w:lvl w:ilvl="2">
      <w:numFmt w:val="bullet"/>
      <w:lvlText w:val="•"/>
      <w:lvlJc w:val="left"/>
      <w:pPr>
        <w:ind w:left="1864" w:hanging="331"/>
      </w:pPr>
    </w:lvl>
    <w:lvl w:ilvl="3">
      <w:numFmt w:val="bullet"/>
      <w:lvlText w:val="•"/>
      <w:lvlJc w:val="left"/>
      <w:pPr>
        <w:ind w:left="2568" w:hanging="331"/>
      </w:pPr>
    </w:lvl>
    <w:lvl w:ilvl="4">
      <w:numFmt w:val="bullet"/>
      <w:lvlText w:val="•"/>
      <w:lvlJc w:val="left"/>
      <w:pPr>
        <w:ind w:left="3272" w:hanging="331"/>
      </w:pPr>
    </w:lvl>
    <w:lvl w:ilvl="5">
      <w:numFmt w:val="bullet"/>
      <w:lvlText w:val="•"/>
      <w:lvlJc w:val="left"/>
      <w:pPr>
        <w:ind w:left="3977" w:hanging="331"/>
      </w:pPr>
    </w:lvl>
    <w:lvl w:ilvl="6">
      <w:numFmt w:val="bullet"/>
      <w:lvlText w:val="•"/>
      <w:lvlJc w:val="left"/>
      <w:pPr>
        <w:ind w:left="4681" w:hanging="331"/>
      </w:pPr>
    </w:lvl>
    <w:lvl w:ilvl="7">
      <w:numFmt w:val="bullet"/>
      <w:lvlText w:val="•"/>
      <w:lvlJc w:val="left"/>
      <w:pPr>
        <w:ind w:left="5385" w:hanging="331"/>
      </w:pPr>
    </w:lvl>
    <w:lvl w:ilvl="8">
      <w:numFmt w:val="bullet"/>
      <w:lvlText w:val="•"/>
      <w:lvlJc w:val="left"/>
      <w:pPr>
        <w:ind w:left="6089" w:hanging="331"/>
      </w:pPr>
    </w:lvl>
  </w:abstractNum>
  <w:abstractNum w:abstractNumId="2" w15:restartNumberingAfterBreak="0">
    <w:nsid w:val="00000404"/>
    <w:multiLevelType w:val="multilevel"/>
    <w:tmpl w:val="00000887"/>
    <w:lvl w:ilvl="0">
      <w:start w:val="1"/>
      <w:numFmt w:val="decimal"/>
      <w:lvlText w:val="%1."/>
      <w:lvlJc w:val="left"/>
      <w:pPr>
        <w:ind w:left="540" w:hanging="360"/>
      </w:pPr>
      <w:rPr>
        <w:rFonts w:ascii="Calibri" w:hAnsi="Calibri" w:cs="Calibri"/>
        <w:b/>
        <w:bCs/>
        <w:color w:val="224075"/>
        <w:spacing w:val="-1"/>
        <w:w w:val="100"/>
        <w:sz w:val="28"/>
        <w:szCs w:val="28"/>
      </w:rPr>
    </w:lvl>
    <w:lvl w:ilvl="1">
      <w:start w:val="1"/>
      <w:numFmt w:val="decimal"/>
      <w:lvlText w:val="%1.%2"/>
      <w:lvlJc w:val="left"/>
      <w:pPr>
        <w:ind w:left="791" w:hanging="365"/>
      </w:pPr>
      <w:rPr>
        <w:rFonts w:ascii="Calibri" w:hAnsi="Calibri" w:cs="Calibri"/>
        <w:b/>
        <w:bCs/>
        <w:w w:val="100"/>
        <w:sz w:val="24"/>
        <w:szCs w:val="24"/>
      </w:rPr>
    </w:lvl>
    <w:lvl w:ilvl="2">
      <w:numFmt w:val="bullet"/>
      <w:lvlText w:val="•"/>
      <w:lvlJc w:val="left"/>
      <w:pPr>
        <w:ind w:left="2368" w:hanging="365"/>
      </w:pPr>
    </w:lvl>
    <w:lvl w:ilvl="3">
      <w:numFmt w:val="bullet"/>
      <w:lvlText w:val="•"/>
      <w:lvlJc w:val="left"/>
      <w:pPr>
        <w:ind w:left="3282" w:hanging="365"/>
      </w:pPr>
    </w:lvl>
    <w:lvl w:ilvl="4">
      <w:numFmt w:val="bullet"/>
      <w:lvlText w:val="•"/>
      <w:lvlJc w:val="left"/>
      <w:pPr>
        <w:ind w:left="4196" w:hanging="365"/>
      </w:pPr>
    </w:lvl>
    <w:lvl w:ilvl="5">
      <w:numFmt w:val="bullet"/>
      <w:lvlText w:val="•"/>
      <w:lvlJc w:val="left"/>
      <w:pPr>
        <w:ind w:left="5110" w:hanging="365"/>
      </w:pPr>
    </w:lvl>
    <w:lvl w:ilvl="6">
      <w:numFmt w:val="bullet"/>
      <w:lvlText w:val="•"/>
      <w:lvlJc w:val="left"/>
      <w:pPr>
        <w:ind w:left="6024" w:hanging="365"/>
      </w:pPr>
    </w:lvl>
    <w:lvl w:ilvl="7">
      <w:numFmt w:val="bullet"/>
      <w:lvlText w:val="•"/>
      <w:lvlJc w:val="left"/>
      <w:pPr>
        <w:ind w:left="6938" w:hanging="365"/>
      </w:pPr>
    </w:lvl>
    <w:lvl w:ilvl="8">
      <w:numFmt w:val="bullet"/>
      <w:lvlText w:val="•"/>
      <w:lvlJc w:val="left"/>
      <w:pPr>
        <w:ind w:left="7852" w:hanging="365"/>
      </w:pPr>
    </w:lvl>
  </w:abstractNum>
  <w:abstractNum w:abstractNumId="3" w15:restartNumberingAfterBreak="0">
    <w:nsid w:val="00000405"/>
    <w:multiLevelType w:val="multilevel"/>
    <w:tmpl w:val="00000888"/>
    <w:lvl w:ilvl="0">
      <w:numFmt w:val="bullet"/>
      <w:lvlText w:val=""/>
      <w:lvlJc w:val="left"/>
      <w:pPr>
        <w:ind w:left="540" w:hanging="360"/>
      </w:pPr>
      <w:rPr>
        <w:rFonts w:ascii="Symbol" w:hAnsi="Symbol"/>
        <w:b w:val="0"/>
        <w:w w:val="100"/>
        <w:sz w:val="22"/>
      </w:rPr>
    </w:lvl>
    <w:lvl w:ilvl="1">
      <w:numFmt w:val="bullet"/>
      <w:lvlText w:val="o"/>
      <w:lvlJc w:val="left"/>
      <w:pPr>
        <w:ind w:left="1260" w:hanging="360"/>
      </w:pPr>
      <w:rPr>
        <w:rFonts w:ascii="Courier New" w:hAnsi="Courier New"/>
        <w:b w:val="0"/>
        <w:w w:val="100"/>
        <w:sz w:val="22"/>
      </w:rPr>
    </w:lvl>
    <w:lvl w:ilvl="2">
      <w:numFmt w:val="bullet"/>
      <w:lvlText w:val="o"/>
      <w:lvlJc w:val="left"/>
      <w:pPr>
        <w:ind w:left="1980" w:hanging="360"/>
      </w:pPr>
      <w:rPr>
        <w:rFonts w:ascii="Courier New" w:hAnsi="Courier New"/>
        <w:b w:val="0"/>
        <w:w w:val="100"/>
        <w:sz w:val="22"/>
      </w:rPr>
    </w:lvl>
    <w:lvl w:ilvl="3">
      <w:numFmt w:val="bullet"/>
      <w:lvlText w:val="•"/>
      <w:lvlJc w:val="left"/>
      <w:pPr>
        <w:ind w:left="1980" w:hanging="360"/>
      </w:pPr>
    </w:lvl>
    <w:lvl w:ilvl="4">
      <w:numFmt w:val="bullet"/>
      <w:lvlText w:val="•"/>
      <w:lvlJc w:val="left"/>
      <w:pPr>
        <w:ind w:left="3080" w:hanging="360"/>
      </w:pPr>
    </w:lvl>
    <w:lvl w:ilvl="5">
      <w:numFmt w:val="bullet"/>
      <w:lvlText w:val="•"/>
      <w:lvlJc w:val="left"/>
      <w:pPr>
        <w:ind w:left="4180" w:hanging="360"/>
      </w:pPr>
    </w:lvl>
    <w:lvl w:ilvl="6">
      <w:numFmt w:val="bullet"/>
      <w:lvlText w:val="•"/>
      <w:lvlJc w:val="left"/>
      <w:pPr>
        <w:ind w:left="5280" w:hanging="360"/>
      </w:pPr>
    </w:lvl>
    <w:lvl w:ilvl="7">
      <w:numFmt w:val="bullet"/>
      <w:lvlText w:val="•"/>
      <w:lvlJc w:val="left"/>
      <w:pPr>
        <w:ind w:left="6380" w:hanging="360"/>
      </w:pPr>
    </w:lvl>
    <w:lvl w:ilvl="8">
      <w:numFmt w:val="bullet"/>
      <w:lvlText w:val="•"/>
      <w:lvlJc w:val="left"/>
      <w:pPr>
        <w:ind w:left="7480" w:hanging="360"/>
      </w:pPr>
    </w:lvl>
  </w:abstractNum>
  <w:abstractNum w:abstractNumId="4" w15:restartNumberingAfterBreak="0">
    <w:nsid w:val="00000406"/>
    <w:multiLevelType w:val="multilevel"/>
    <w:tmpl w:val="00000889"/>
    <w:lvl w:ilvl="0">
      <w:numFmt w:val="bullet"/>
      <w:lvlText w:val=""/>
      <w:lvlJc w:val="left"/>
      <w:pPr>
        <w:ind w:left="525" w:hanging="360"/>
      </w:pPr>
      <w:rPr>
        <w:rFonts w:ascii="Symbol" w:hAnsi="Symbol"/>
        <w:b w:val="0"/>
        <w:color w:val="FFFFFF"/>
        <w:w w:val="99"/>
        <w:sz w:val="20"/>
      </w:rPr>
    </w:lvl>
    <w:lvl w:ilvl="1">
      <w:numFmt w:val="bullet"/>
      <w:lvlText w:val="•"/>
      <w:lvlJc w:val="left"/>
      <w:pPr>
        <w:ind w:left="845" w:hanging="360"/>
      </w:pPr>
    </w:lvl>
    <w:lvl w:ilvl="2">
      <w:numFmt w:val="bullet"/>
      <w:lvlText w:val="•"/>
      <w:lvlJc w:val="left"/>
      <w:pPr>
        <w:ind w:left="1170" w:hanging="360"/>
      </w:pPr>
    </w:lvl>
    <w:lvl w:ilvl="3">
      <w:numFmt w:val="bullet"/>
      <w:lvlText w:val="•"/>
      <w:lvlJc w:val="left"/>
      <w:pPr>
        <w:ind w:left="1495" w:hanging="360"/>
      </w:pPr>
    </w:lvl>
    <w:lvl w:ilvl="4">
      <w:numFmt w:val="bullet"/>
      <w:lvlText w:val="•"/>
      <w:lvlJc w:val="left"/>
      <w:pPr>
        <w:ind w:left="1820" w:hanging="360"/>
      </w:pPr>
    </w:lvl>
    <w:lvl w:ilvl="5">
      <w:numFmt w:val="bullet"/>
      <w:lvlText w:val="•"/>
      <w:lvlJc w:val="left"/>
      <w:pPr>
        <w:ind w:left="2145" w:hanging="360"/>
      </w:pPr>
    </w:lvl>
    <w:lvl w:ilvl="6">
      <w:numFmt w:val="bullet"/>
      <w:lvlText w:val="•"/>
      <w:lvlJc w:val="left"/>
      <w:pPr>
        <w:ind w:left="2470" w:hanging="360"/>
      </w:pPr>
    </w:lvl>
    <w:lvl w:ilvl="7">
      <w:numFmt w:val="bullet"/>
      <w:lvlText w:val="•"/>
      <w:lvlJc w:val="left"/>
      <w:pPr>
        <w:ind w:left="2795" w:hanging="360"/>
      </w:pPr>
    </w:lvl>
    <w:lvl w:ilvl="8">
      <w:numFmt w:val="bullet"/>
      <w:lvlText w:val="•"/>
      <w:lvlJc w:val="left"/>
      <w:pPr>
        <w:ind w:left="3120" w:hanging="360"/>
      </w:pPr>
    </w:lvl>
  </w:abstractNum>
  <w:abstractNum w:abstractNumId="5" w15:restartNumberingAfterBreak="0">
    <w:nsid w:val="00000407"/>
    <w:multiLevelType w:val="multilevel"/>
    <w:tmpl w:val="0000088A"/>
    <w:lvl w:ilvl="0">
      <w:numFmt w:val="bullet"/>
      <w:lvlText w:val=""/>
      <w:lvlJc w:val="left"/>
      <w:pPr>
        <w:ind w:left="526" w:hanging="360"/>
      </w:pPr>
      <w:rPr>
        <w:rFonts w:ascii="Symbol" w:hAnsi="Symbol"/>
        <w:b w:val="0"/>
        <w:color w:val="FFFFFF"/>
        <w:w w:val="99"/>
        <w:sz w:val="20"/>
      </w:rPr>
    </w:lvl>
    <w:lvl w:ilvl="1">
      <w:numFmt w:val="bullet"/>
      <w:lvlText w:val="•"/>
      <w:lvlJc w:val="left"/>
      <w:pPr>
        <w:ind w:left="840" w:hanging="360"/>
      </w:pPr>
    </w:lvl>
    <w:lvl w:ilvl="2">
      <w:numFmt w:val="bullet"/>
      <w:lvlText w:val="•"/>
      <w:lvlJc w:val="left"/>
      <w:pPr>
        <w:ind w:left="1161" w:hanging="360"/>
      </w:pPr>
    </w:lvl>
    <w:lvl w:ilvl="3">
      <w:numFmt w:val="bullet"/>
      <w:lvlText w:val="•"/>
      <w:lvlJc w:val="left"/>
      <w:pPr>
        <w:ind w:left="1482" w:hanging="360"/>
      </w:pPr>
    </w:lvl>
    <w:lvl w:ilvl="4">
      <w:numFmt w:val="bullet"/>
      <w:lvlText w:val="•"/>
      <w:lvlJc w:val="left"/>
      <w:pPr>
        <w:ind w:left="1803" w:hanging="360"/>
      </w:pPr>
    </w:lvl>
    <w:lvl w:ilvl="5">
      <w:numFmt w:val="bullet"/>
      <w:lvlText w:val="•"/>
      <w:lvlJc w:val="left"/>
      <w:pPr>
        <w:ind w:left="2124" w:hanging="360"/>
      </w:pPr>
    </w:lvl>
    <w:lvl w:ilvl="6">
      <w:numFmt w:val="bullet"/>
      <w:lvlText w:val="•"/>
      <w:lvlJc w:val="left"/>
      <w:pPr>
        <w:ind w:left="2444" w:hanging="360"/>
      </w:pPr>
    </w:lvl>
    <w:lvl w:ilvl="7">
      <w:numFmt w:val="bullet"/>
      <w:lvlText w:val="•"/>
      <w:lvlJc w:val="left"/>
      <w:pPr>
        <w:ind w:left="2765" w:hanging="360"/>
      </w:pPr>
    </w:lvl>
    <w:lvl w:ilvl="8">
      <w:numFmt w:val="bullet"/>
      <w:lvlText w:val="•"/>
      <w:lvlJc w:val="left"/>
      <w:pPr>
        <w:ind w:left="3086" w:hanging="360"/>
      </w:pPr>
    </w:lvl>
  </w:abstractNum>
  <w:abstractNum w:abstractNumId="6" w15:restartNumberingAfterBreak="0">
    <w:nsid w:val="00000408"/>
    <w:multiLevelType w:val="multilevel"/>
    <w:tmpl w:val="0000088B"/>
    <w:lvl w:ilvl="0">
      <w:start w:val="5"/>
      <w:numFmt w:val="upperLetter"/>
      <w:lvlText w:val="%1-"/>
      <w:lvlJc w:val="left"/>
      <w:pPr>
        <w:ind w:left="357" w:hanging="177"/>
      </w:pPr>
      <w:rPr>
        <w:rFonts w:ascii="Calibri" w:hAnsi="Calibri" w:cs="Calibri"/>
        <w:b w:val="0"/>
        <w:bCs w:val="0"/>
        <w:spacing w:val="-1"/>
        <w:w w:val="100"/>
        <w:sz w:val="22"/>
        <w:szCs w:val="22"/>
      </w:rPr>
    </w:lvl>
    <w:lvl w:ilvl="1">
      <w:numFmt w:val="bullet"/>
      <w:lvlText w:val=""/>
      <w:lvlJc w:val="left"/>
      <w:pPr>
        <w:ind w:left="773" w:hanging="361"/>
      </w:pPr>
      <w:rPr>
        <w:rFonts w:ascii="Symbol" w:hAnsi="Symbol"/>
        <w:b w:val="0"/>
        <w:w w:val="100"/>
        <w:sz w:val="22"/>
      </w:rPr>
    </w:lvl>
    <w:lvl w:ilvl="2">
      <w:numFmt w:val="bullet"/>
      <w:lvlText w:val="•"/>
      <w:lvlJc w:val="left"/>
      <w:pPr>
        <w:ind w:left="1768" w:hanging="361"/>
      </w:pPr>
    </w:lvl>
    <w:lvl w:ilvl="3">
      <w:numFmt w:val="bullet"/>
      <w:lvlText w:val="•"/>
      <w:lvlJc w:val="left"/>
      <w:pPr>
        <w:ind w:left="2757" w:hanging="361"/>
      </w:pPr>
    </w:lvl>
    <w:lvl w:ilvl="4">
      <w:numFmt w:val="bullet"/>
      <w:lvlText w:val="•"/>
      <w:lvlJc w:val="left"/>
      <w:pPr>
        <w:ind w:left="3746" w:hanging="361"/>
      </w:pPr>
    </w:lvl>
    <w:lvl w:ilvl="5">
      <w:numFmt w:val="bullet"/>
      <w:lvlText w:val="•"/>
      <w:lvlJc w:val="left"/>
      <w:pPr>
        <w:ind w:left="4735" w:hanging="361"/>
      </w:pPr>
    </w:lvl>
    <w:lvl w:ilvl="6">
      <w:numFmt w:val="bullet"/>
      <w:lvlText w:val="•"/>
      <w:lvlJc w:val="left"/>
      <w:pPr>
        <w:ind w:left="5724" w:hanging="361"/>
      </w:pPr>
    </w:lvl>
    <w:lvl w:ilvl="7">
      <w:numFmt w:val="bullet"/>
      <w:lvlText w:val="•"/>
      <w:lvlJc w:val="left"/>
      <w:pPr>
        <w:ind w:left="6713" w:hanging="361"/>
      </w:pPr>
    </w:lvl>
    <w:lvl w:ilvl="8">
      <w:numFmt w:val="bullet"/>
      <w:lvlText w:val="•"/>
      <w:lvlJc w:val="left"/>
      <w:pPr>
        <w:ind w:left="7702" w:hanging="361"/>
      </w:pPr>
    </w:lvl>
  </w:abstractNum>
  <w:abstractNum w:abstractNumId="7" w15:restartNumberingAfterBreak="0">
    <w:nsid w:val="00000409"/>
    <w:multiLevelType w:val="multilevel"/>
    <w:tmpl w:val="0000088C"/>
    <w:lvl w:ilvl="0">
      <w:numFmt w:val="bullet"/>
      <w:lvlText w:val=""/>
      <w:lvlJc w:val="left"/>
      <w:pPr>
        <w:ind w:left="545" w:hanging="360"/>
      </w:pPr>
      <w:rPr>
        <w:rFonts w:ascii="Symbol" w:hAnsi="Symbol"/>
        <w:b w:val="0"/>
        <w:color w:val="FFFFFF"/>
        <w:w w:val="99"/>
        <w:sz w:val="20"/>
      </w:rPr>
    </w:lvl>
    <w:lvl w:ilvl="1">
      <w:numFmt w:val="bullet"/>
      <w:lvlText w:val="•"/>
      <w:lvlJc w:val="left"/>
      <w:pPr>
        <w:ind w:left="885" w:hanging="360"/>
      </w:pPr>
    </w:lvl>
    <w:lvl w:ilvl="2">
      <w:numFmt w:val="bullet"/>
      <w:lvlText w:val="•"/>
      <w:lvlJc w:val="left"/>
      <w:pPr>
        <w:ind w:left="1231" w:hanging="360"/>
      </w:pPr>
    </w:lvl>
    <w:lvl w:ilvl="3">
      <w:numFmt w:val="bullet"/>
      <w:lvlText w:val="•"/>
      <w:lvlJc w:val="left"/>
      <w:pPr>
        <w:ind w:left="1577" w:hanging="360"/>
      </w:pPr>
    </w:lvl>
    <w:lvl w:ilvl="4">
      <w:numFmt w:val="bullet"/>
      <w:lvlText w:val="•"/>
      <w:lvlJc w:val="left"/>
      <w:pPr>
        <w:ind w:left="1923" w:hanging="360"/>
      </w:pPr>
    </w:lvl>
    <w:lvl w:ilvl="5">
      <w:numFmt w:val="bullet"/>
      <w:lvlText w:val="•"/>
      <w:lvlJc w:val="left"/>
      <w:pPr>
        <w:ind w:left="2269" w:hanging="360"/>
      </w:pPr>
    </w:lvl>
    <w:lvl w:ilvl="6">
      <w:numFmt w:val="bullet"/>
      <w:lvlText w:val="•"/>
      <w:lvlJc w:val="left"/>
      <w:pPr>
        <w:ind w:left="2614" w:hanging="360"/>
      </w:pPr>
    </w:lvl>
    <w:lvl w:ilvl="7">
      <w:numFmt w:val="bullet"/>
      <w:lvlText w:val="•"/>
      <w:lvlJc w:val="left"/>
      <w:pPr>
        <w:ind w:left="2960" w:hanging="360"/>
      </w:pPr>
    </w:lvl>
    <w:lvl w:ilvl="8">
      <w:numFmt w:val="bullet"/>
      <w:lvlText w:val="•"/>
      <w:lvlJc w:val="left"/>
      <w:pPr>
        <w:ind w:left="3306" w:hanging="360"/>
      </w:pPr>
    </w:lvl>
  </w:abstractNum>
  <w:abstractNum w:abstractNumId="8" w15:restartNumberingAfterBreak="0">
    <w:nsid w:val="0000040A"/>
    <w:multiLevelType w:val="multilevel"/>
    <w:tmpl w:val="0000088D"/>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9" w15:restartNumberingAfterBreak="0">
    <w:nsid w:val="0000040B"/>
    <w:multiLevelType w:val="multilevel"/>
    <w:tmpl w:val="0000088E"/>
    <w:lvl w:ilvl="0">
      <w:numFmt w:val="bullet"/>
      <w:lvlText w:val=""/>
      <w:lvlJc w:val="left"/>
      <w:pPr>
        <w:ind w:left="466" w:hanging="361"/>
      </w:pPr>
      <w:rPr>
        <w:rFonts w:ascii="Symbol" w:hAnsi="Symbol"/>
        <w:b w:val="0"/>
        <w:color w:val="7E7E7E"/>
        <w:w w:val="100"/>
        <w:sz w:val="24"/>
      </w:rPr>
    </w:lvl>
    <w:lvl w:ilvl="1">
      <w:numFmt w:val="bullet"/>
      <w:lvlText w:val="o"/>
      <w:lvlJc w:val="left"/>
      <w:pPr>
        <w:ind w:left="1186" w:hanging="360"/>
      </w:pPr>
      <w:rPr>
        <w:rFonts w:ascii="Courier New" w:hAnsi="Courier New"/>
        <w:b w:val="0"/>
        <w:color w:val="7E7E7E"/>
        <w:w w:val="100"/>
        <w:sz w:val="24"/>
      </w:rPr>
    </w:lvl>
    <w:lvl w:ilvl="2">
      <w:numFmt w:val="bullet"/>
      <w:lvlText w:val="•"/>
      <w:lvlJc w:val="left"/>
      <w:pPr>
        <w:ind w:left="1923" w:hanging="360"/>
      </w:pPr>
    </w:lvl>
    <w:lvl w:ilvl="3">
      <w:numFmt w:val="bullet"/>
      <w:lvlText w:val="•"/>
      <w:lvlJc w:val="left"/>
      <w:pPr>
        <w:ind w:left="2666" w:hanging="360"/>
      </w:pPr>
    </w:lvl>
    <w:lvl w:ilvl="4">
      <w:numFmt w:val="bullet"/>
      <w:lvlText w:val="•"/>
      <w:lvlJc w:val="left"/>
      <w:pPr>
        <w:ind w:left="3410" w:hanging="360"/>
      </w:pPr>
    </w:lvl>
    <w:lvl w:ilvl="5">
      <w:numFmt w:val="bullet"/>
      <w:lvlText w:val="•"/>
      <w:lvlJc w:val="left"/>
      <w:pPr>
        <w:ind w:left="4153" w:hanging="360"/>
      </w:pPr>
    </w:lvl>
    <w:lvl w:ilvl="6">
      <w:numFmt w:val="bullet"/>
      <w:lvlText w:val="•"/>
      <w:lvlJc w:val="left"/>
      <w:pPr>
        <w:ind w:left="4897" w:hanging="360"/>
      </w:pPr>
    </w:lvl>
    <w:lvl w:ilvl="7">
      <w:numFmt w:val="bullet"/>
      <w:lvlText w:val="•"/>
      <w:lvlJc w:val="left"/>
      <w:pPr>
        <w:ind w:left="5640" w:hanging="360"/>
      </w:pPr>
    </w:lvl>
    <w:lvl w:ilvl="8">
      <w:numFmt w:val="bullet"/>
      <w:lvlText w:val="•"/>
      <w:lvlJc w:val="left"/>
      <w:pPr>
        <w:ind w:left="6384" w:hanging="360"/>
      </w:pPr>
    </w:lvl>
  </w:abstractNum>
  <w:abstractNum w:abstractNumId="10" w15:restartNumberingAfterBreak="0">
    <w:nsid w:val="0000040C"/>
    <w:multiLevelType w:val="multilevel"/>
    <w:tmpl w:val="0000088F"/>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1" w15:restartNumberingAfterBreak="0">
    <w:nsid w:val="0000040D"/>
    <w:multiLevelType w:val="multilevel"/>
    <w:tmpl w:val="00000890"/>
    <w:lvl w:ilvl="0">
      <w:numFmt w:val="bullet"/>
      <w:lvlText w:val=""/>
      <w:lvlJc w:val="left"/>
      <w:pPr>
        <w:ind w:left="466" w:hanging="361"/>
      </w:pPr>
      <w:rPr>
        <w:rFonts w:ascii="Symbol" w:hAnsi="Symbol"/>
        <w:b w:val="0"/>
        <w:color w:val="7E7E7E"/>
        <w:w w:val="100"/>
        <w:sz w:val="24"/>
      </w:rPr>
    </w:lvl>
    <w:lvl w:ilvl="1">
      <w:numFmt w:val="bullet"/>
      <w:lvlText w:val="•"/>
      <w:lvlJc w:val="left"/>
      <w:pPr>
        <w:ind w:left="1180" w:hanging="361"/>
      </w:pPr>
    </w:lvl>
    <w:lvl w:ilvl="2">
      <w:numFmt w:val="bullet"/>
      <w:lvlText w:val="•"/>
      <w:lvlJc w:val="left"/>
      <w:pPr>
        <w:ind w:left="1923" w:hanging="361"/>
      </w:pPr>
    </w:lvl>
    <w:lvl w:ilvl="3">
      <w:numFmt w:val="bullet"/>
      <w:lvlText w:val="•"/>
      <w:lvlJc w:val="left"/>
      <w:pPr>
        <w:ind w:left="2666" w:hanging="361"/>
      </w:pPr>
    </w:lvl>
    <w:lvl w:ilvl="4">
      <w:numFmt w:val="bullet"/>
      <w:lvlText w:val="•"/>
      <w:lvlJc w:val="left"/>
      <w:pPr>
        <w:ind w:left="3410" w:hanging="361"/>
      </w:pPr>
    </w:lvl>
    <w:lvl w:ilvl="5">
      <w:numFmt w:val="bullet"/>
      <w:lvlText w:val="•"/>
      <w:lvlJc w:val="left"/>
      <w:pPr>
        <w:ind w:left="4153" w:hanging="361"/>
      </w:pPr>
    </w:lvl>
    <w:lvl w:ilvl="6">
      <w:numFmt w:val="bullet"/>
      <w:lvlText w:val="•"/>
      <w:lvlJc w:val="left"/>
      <w:pPr>
        <w:ind w:left="4897" w:hanging="361"/>
      </w:pPr>
    </w:lvl>
    <w:lvl w:ilvl="7">
      <w:numFmt w:val="bullet"/>
      <w:lvlText w:val="•"/>
      <w:lvlJc w:val="left"/>
      <w:pPr>
        <w:ind w:left="5640" w:hanging="361"/>
      </w:pPr>
    </w:lvl>
    <w:lvl w:ilvl="8">
      <w:numFmt w:val="bullet"/>
      <w:lvlText w:val="•"/>
      <w:lvlJc w:val="left"/>
      <w:pPr>
        <w:ind w:left="6384" w:hanging="361"/>
      </w:pPr>
    </w:lvl>
  </w:abstractNum>
  <w:abstractNum w:abstractNumId="12" w15:restartNumberingAfterBreak="0">
    <w:nsid w:val="0000040E"/>
    <w:multiLevelType w:val="multilevel"/>
    <w:tmpl w:val="00000891"/>
    <w:lvl w:ilvl="0">
      <w:numFmt w:val="bullet"/>
      <w:lvlText w:val="o"/>
      <w:lvlJc w:val="left"/>
      <w:pPr>
        <w:ind w:left="1186" w:hanging="360"/>
      </w:pPr>
      <w:rPr>
        <w:rFonts w:ascii="Courier New" w:hAnsi="Courier New"/>
        <w:b w:val="0"/>
        <w:color w:val="7E7E7E"/>
        <w:w w:val="100"/>
        <w:sz w:val="24"/>
      </w:rPr>
    </w:lvl>
    <w:lvl w:ilvl="1">
      <w:numFmt w:val="bullet"/>
      <w:lvlText w:val="•"/>
      <w:lvlJc w:val="left"/>
      <w:pPr>
        <w:ind w:left="1849" w:hanging="360"/>
      </w:pPr>
    </w:lvl>
    <w:lvl w:ilvl="2">
      <w:numFmt w:val="bullet"/>
      <w:lvlText w:val="•"/>
      <w:lvlJc w:val="left"/>
      <w:pPr>
        <w:ind w:left="2518" w:hanging="360"/>
      </w:pPr>
    </w:lvl>
    <w:lvl w:ilvl="3">
      <w:numFmt w:val="bullet"/>
      <w:lvlText w:val="•"/>
      <w:lvlJc w:val="left"/>
      <w:pPr>
        <w:ind w:left="3187" w:hanging="360"/>
      </w:pPr>
    </w:lvl>
    <w:lvl w:ilvl="4">
      <w:numFmt w:val="bullet"/>
      <w:lvlText w:val="•"/>
      <w:lvlJc w:val="left"/>
      <w:pPr>
        <w:ind w:left="3856" w:hanging="360"/>
      </w:pPr>
    </w:lvl>
    <w:lvl w:ilvl="5">
      <w:numFmt w:val="bullet"/>
      <w:lvlText w:val="•"/>
      <w:lvlJc w:val="left"/>
      <w:pPr>
        <w:ind w:left="4525" w:hanging="360"/>
      </w:pPr>
    </w:lvl>
    <w:lvl w:ilvl="6">
      <w:numFmt w:val="bullet"/>
      <w:lvlText w:val="•"/>
      <w:lvlJc w:val="left"/>
      <w:pPr>
        <w:ind w:left="5194" w:hanging="360"/>
      </w:pPr>
    </w:lvl>
    <w:lvl w:ilvl="7">
      <w:numFmt w:val="bullet"/>
      <w:lvlText w:val="•"/>
      <w:lvlJc w:val="left"/>
      <w:pPr>
        <w:ind w:left="5863" w:hanging="360"/>
      </w:pPr>
    </w:lvl>
    <w:lvl w:ilvl="8">
      <w:numFmt w:val="bullet"/>
      <w:lvlText w:val="•"/>
      <w:lvlJc w:val="left"/>
      <w:pPr>
        <w:ind w:left="6532" w:hanging="360"/>
      </w:pPr>
    </w:lvl>
  </w:abstractNum>
  <w:abstractNum w:abstractNumId="13" w15:restartNumberingAfterBreak="0">
    <w:nsid w:val="0000040F"/>
    <w:multiLevelType w:val="multilevel"/>
    <w:tmpl w:val="00000892"/>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4" w15:restartNumberingAfterBreak="0">
    <w:nsid w:val="00000410"/>
    <w:multiLevelType w:val="multilevel"/>
    <w:tmpl w:val="00000893"/>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5" w15:restartNumberingAfterBreak="0">
    <w:nsid w:val="00000411"/>
    <w:multiLevelType w:val="multilevel"/>
    <w:tmpl w:val="00000894"/>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6" w15:restartNumberingAfterBreak="0">
    <w:nsid w:val="00000412"/>
    <w:multiLevelType w:val="multilevel"/>
    <w:tmpl w:val="00000895"/>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7" w15:restartNumberingAfterBreak="0">
    <w:nsid w:val="00000413"/>
    <w:multiLevelType w:val="multilevel"/>
    <w:tmpl w:val="00000896"/>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8" w15:restartNumberingAfterBreak="0">
    <w:nsid w:val="00000414"/>
    <w:multiLevelType w:val="multilevel"/>
    <w:tmpl w:val="00000897"/>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60"/>
      </w:pPr>
      <w:rPr>
        <w:rFonts w:ascii="Symbol" w:hAnsi="Symbol"/>
        <w:b w:val="0"/>
        <w:w w:val="99"/>
        <w:sz w:val="20"/>
      </w:rPr>
    </w:lvl>
    <w:lvl w:ilvl="2">
      <w:numFmt w:val="bullet"/>
      <w:lvlText w:val="•"/>
      <w:lvlJc w:val="left"/>
      <w:pPr>
        <w:ind w:left="1834" w:hanging="360"/>
      </w:pPr>
    </w:lvl>
    <w:lvl w:ilvl="3">
      <w:numFmt w:val="bullet"/>
      <w:lvlText w:val="•"/>
      <w:lvlJc w:val="left"/>
      <w:pPr>
        <w:ind w:left="2849" w:hanging="360"/>
      </w:pPr>
    </w:lvl>
    <w:lvl w:ilvl="4">
      <w:numFmt w:val="bullet"/>
      <w:lvlText w:val="•"/>
      <w:lvlJc w:val="left"/>
      <w:pPr>
        <w:ind w:left="3864" w:hanging="360"/>
      </w:pPr>
    </w:lvl>
    <w:lvl w:ilvl="5">
      <w:numFmt w:val="bullet"/>
      <w:lvlText w:val="•"/>
      <w:lvlJc w:val="left"/>
      <w:pPr>
        <w:ind w:left="4879" w:hanging="360"/>
      </w:pPr>
    </w:lvl>
    <w:lvl w:ilvl="6">
      <w:numFmt w:val="bullet"/>
      <w:lvlText w:val="•"/>
      <w:lvlJc w:val="left"/>
      <w:pPr>
        <w:ind w:left="5894" w:hanging="360"/>
      </w:pPr>
    </w:lvl>
    <w:lvl w:ilvl="7">
      <w:numFmt w:val="bullet"/>
      <w:lvlText w:val="•"/>
      <w:lvlJc w:val="left"/>
      <w:pPr>
        <w:ind w:left="6909" w:hanging="360"/>
      </w:pPr>
    </w:lvl>
    <w:lvl w:ilvl="8">
      <w:numFmt w:val="bullet"/>
      <w:lvlText w:val="•"/>
      <w:lvlJc w:val="left"/>
      <w:pPr>
        <w:ind w:left="7924" w:hanging="360"/>
      </w:pPr>
    </w:lvl>
  </w:abstractNum>
  <w:abstractNum w:abstractNumId="19" w15:restartNumberingAfterBreak="0">
    <w:nsid w:val="00000415"/>
    <w:multiLevelType w:val="multilevel"/>
    <w:tmpl w:val="00000898"/>
    <w:lvl w:ilvl="0">
      <w:numFmt w:val="bullet"/>
      <w:lvlText w:val=""/>
      <w:lvlJc w:val="left"/>
      <w:pPr>
        <w:ind w:left="461" w:hanging="359"/>
      </w:pPr>
      <w:rPr>
        <w:rFonts w:ascii="Symbol" w:hAnsi="Symbol"/>
        <w:b w:val="0"/>
        <w:color w:val="7E7E7E"/>
        <w:w w:val="99"/>
        <w:sz w:val="20"/>
      </w:rPr>
    </w:lvl>
    <w:lvl w:ilvl="1">
      <w:numFmt w:val="bullet"/>
      <w:lvlText w:val="o"/>
      <w:lvlJc w:val="left"/>
      <w:pPr>
        <w:ind w:left="823" w:hanging="360"/>
      </w:pPr>
      <w:rPr>
        <w:rFonts w:ascii="Courier New" w:hAnsi="Courier New"/>
        <w:b w:val="0"/>
        <w:color w:val="7E7E7E"/>
        <w:w w:val="99"/>
        <w:sz w:val="20"/>
      </w:rPr>
    </w:lvl>
    <w:lvl w:ilvl="2">
      <w:numFmt w:val="bullet"/>
      <w:lvlText w:val="•"/>
      <w:lvlJc w:val="left"/>
      <w:pPr>
        <w:ind w:left="1860" w:hanging="360"/>
      </w:pPr>
    </w:lvl>
    <w:lvl w:ilvl="3">
      <w:numFmt w:val="bullet"/>
      <w:lvlText w:val="•"/>
      <w:lvlJc w:val="left"/>
      <w:pPr>
        <w:ind w:left="2900" w:hanging="360"/>
      </w:pPr>
    </w:lvl>
    <w:lvl w:ilvl="4">
      <w:numFmt w:val="bullet"/>
      <w:lvlText w:val="•"/>
      <w:lvlJc w:val="left"/>
      <w:pPr>
        <w:ind w:left="3940" w:hanging="360"/>
      </w:pPr>
    </w:lvl>
    <w:lvl w:ilvl="5">
      <w:numFmt w:val="bullet"/>
      <w:lvlText w:val="•"/>
      <w:lvlJc w:val="left"/>
      <w:pPr>
        <w:ind w:left="4980" w:hanging="360"/>
      </w:pPr>
    </w:lvl>
    <w:lvl w:ilvl="6">
      <w:numFmt w:val="bullet"/>
      <w:lvlText w:val="•"/>
      <w:lvlJc w:val="left"/>
      <w:pPr>
        <w:ind w:left="6020" w:hanging="360"/>
      </w:pPr>
    </w:lvl>
    <w:lvl w:ilvl="7">
      <w:numFmt w:val="bullet"/>
      <w:lvlText w:val="•"/>
      <w:lvlJc w:val="left"/>
      <w:pPr>
        <w:ind w:left="7060" w:hanging="360"/>
      </w:pPr>
    </w:lvl>
    <w:lvl w:ilvl="8">
      <w:numFmt w:val="bullet"/>
      <w:lvlText w:val="•"/>
      <w:lvlJc w:val="left"/>
      <w:pPr>
        <w:ind w:left="8100" w:hanging="360"/>
      </w:pPr>
    </w:lvl>
  </w:abstractNum>
  <w:abstractNum w:abstractNumId="20" w15:restartNumberingAfterBreak="0">
    <w:nsid w:val="00000416"/>
    <w:multiLevelType w:val="multilevel"/>
    <w:tmpl w:val="00000899"/>
    <w:lvl w:ilvl="0">
      <w:numFmt w:val="bullet"/>
      <w:lvlText w:val=""/>
      <w:lvlJc w:val="left"/>
      <w:pPr>
        <w:ind w:left="1039" w:hanging="360"/>
      </w:pPr>
      <w:rPr>
        <w:rFonts w:ascii="Symbol" w:hAnsi="Symbol"/>
        <w:b w:val="0"/>
        <w:color w:val="7E7E7E"/>
        <w:w w:val="99"/>
        <w:sz w:val="20"/>
      </w:rPr>
    </w:lvl>
    <w:lvl w:ilvl="1">
      <w:numFmt w:val="bullet"/>
      <w:lvlText w:val="•"/>
      <w:lvlJc w:val="left"/>
      <w:pPr>
        <w:ind w:left="1954" w:hanging="360"/>
      </w:pPr>
    </w:lvl>
    <w:lvl w:ilvl="2">
      <w:numFmt w:val="bullet"/>
      <w:lvlText w:val="•"/>
      <w:lvlJc w:val="left"/>
      <w:pPr>
        <w:ind w:left="2868" w:hanging="360"/>
      </w:pPr>
    </w:lvl>
    <w:lvl w:ilvl="3">
      <w:numFmt w:val="bullet"/>
      <w:lvlText w:val="•"/>
      <w:lvlJc w:val="left"/>
      <w:pPr>
        <w:ind w:left="3782" w:hanging="360"/>
      </w:pPr>
    </w:lvl>
    <w:lvl w:ilvl="4">
      <w:numFmt w:val="bullet"/>
      <w:lvlText w:val="•"/>
      <w:lvlJc w:val="left"/>
      <w:pPr>
        <w:ind w:left="4696" w:hanging="360"/>
      </w:pPr>
    </w:lvl>
    <w:lvl w:ilvl="5">
      <w:numFmt w:val="bullet"/>
      <w:lvlText w:val="•"/>
      <w:lvlJc w:val="left"/>
      <w:pPr>
        <w:ind w:left="5610" w:hanging="360"/>
      </w:pPr>
    </w:lvl>
    <w:lvl w:ilvl="6">
      <w:numFmt w:val="bullet"/>
      <w:lvlText w:val="•"/>
      <w:lvlJc w:val="left"/>
      <w:pPr>
        <w:ind w:left="6524" w:hanging="360"/>
      </w:pPr>
    </w:lvl>
    <w:lvl w:ilvl="7">
      <w:numFmt w:val="bullet"/>
      <w:lvlText w:val="•"/>
      <w:lvlJc w:val="left"/>
      <w:pPr>
        <w:ind w:left="7438" w:hanging="360"/>
      </w:pPr>
    </w:lvl>
    <w:lvl w:ilvl="8">
      <w:numFmt w:val="bullet"/>
      <w:lvlText w:val="•"/>
      <w:lvlJc w:val="left"/>
      <w:pPr>
        <w:ind w:left="8352" w:hanging="360"/>
      </w:pPr>
    </w:lvl>
  </w:abstractNum>
  <w:abstractNum w:abstractNumId="21" w15:restartNumberingAfterBreak="0">
    <w:nsid w:val="00000419"/>
    <w:multiLevelType w:val="multilevel"/>
    <w:tmpl w:val="0000089C"/>
    <w:lvl w:ilvl="0">
      <w:numFmt w:val="bullet"/>
      <w:lvlText w:val=""/>
      <w:lvlJc w:val="left"/>
      <w:pPr>
        <w:ind w:left="679" w:hanging="361"/>
      </w:pPr>
      <w:rPr>
        <w:rFonts w:ascii="Symbol" w:hAnsi="Symbol"/>
        <w:b w:val="0"/>
        <w:color w:val="7E7E7E"/>
        <w:w w:val="100"/>
        <w:sz w:val="22"/>
      </w:rPr>
    </w:lvl>
    <w:lvl w:ilvl="1">
      <w:numFmt w:val="bullet"/>
      <w:lvlText w:val="•"/>
      <w:lvlJc w:val="left"/>
      <w:pPr>
        <w:ind w:left="1378" w:hanging="361"/>
      </w:pPr>
    </w:lvl>
    <w:lvl w:ilvl="2">
      <w:numFmt w:val="bullet"/>
      <w:lvlText w:val="•"/>
      <w:lvlJc w:val="left"/>
      <w:pPr>
        <w:ind w:left="2076" w:hanging="361"/>
      </w:pPr>
    </w:lvl>
    <w:lvl w:ilvl="3">
      <w:numFmt w:val="bullet"/>
      <w:lvlText w:val="•"/>
      <w:lvlJc w:val="left"/>
      <w:pPr>
        <w:ind w:left="2774" w:hanging="361"/>
      </w:pPr>
    </w:lvl>
    <w:lvl w:ilvl="4">
      <w:numFmt w:val="bullet"/>
      <w:lvlText w:val="•"/>
      <w:lvlJc w:val="left"/>
      <w:pPr>
        <w:ind w:left="3472" w:hanging="361"/>
      </w:pPr>
    </w:lvl>
    <w:lvl w:ilvl="5">
      <w:numFmt w:val="bullet"/>
      <w:lvlText w:val="•"/>
      <w:lvlJc w:val="left"/>
      <w:pPr>
        <w:ind w:left="4170" w:hanging="361"/>
      </w:pPr>
    </w:lvl>
    <w:lvl w:ilvl="6">
      <w:numFmt w:val="bullet"/>
      <w:lvlText w:val="•"/>
      <w:lvlJc w:val="left"/>
      <w:pPr>
        <w:ind w:left="4868" w:hanging="361"/>
      </w:pPr>
    </w:lvl>
    <w:lvl w:ilvl="7">
      <w:numFmt w:val="bullet"/>
      <w:lvlText w:val="•"/>
      <w:lvlJc w:val="left"/>
      <w:pPr>
        <w:ind w:left="5566" w:hanging="361"/>
      </w:pPr>
    </w:lvl>
    <w:lvl w:ilvl="8">
      <w:numFmt w:val="bullet"/>
      <w:lvlText w:val="•"/>
      <w:lvlJc w:val="left"/>
      <w:pPr>
        <w:ind w:left="6264" w:hanging="361"/>
      </w:pPr>
    </w:lvl>
  </w:abstractNum>
  <w:abstractNum w:abstractNumId="22" w15:restartNumberingAfterBreak="0">
    <w:nsid w:val="0000041A"/>
    <w:multiLevelType w:val="multilevel"/>
    <w:tmpl w:val="0000089D"/>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3" w15:restartNumberingAfterBreak="0">
    <w:nsid w:val="0000041B"/>
    <w:multiLevelType w:val="multilevel"/>
    <w:tmpl w:val="0000089E"/>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4" w15:restartNumberingAfterBreak="0">
    <w:nsid w:val="0000041C"/>
    <w:multiLevelType w:val="multilevel"/>
    <w:tmpl w:val="0000089F"/>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5" w15:restartNumberingAfterBreak="0">
    <w:nsid w:val="0000041D"/>
    <w:multiLevelType w:val="multilevel"/>
    <w:tmpl w:val="000008A0"/>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6" w15:restartNumberingAfterBreak="0">
    <w:nsid w:val="0000041E"/>
    <w:multiLevelType w:val="multilevel"/>
    <w:tmpl w:val="000008A1"/>
    <w:lvl w:ilvl="0">
      <w:numFmt w:val="bullet"/>
      <w:lvlText w:val=""/>
      <w:lvlJc w:val="left"/>
      <w:pPr>
        <w:ind w:left="773" w:hanging="361"/>
      </w:pPr>
      <w:rPr>
        <w:b w:val="0"/>
        <w:w w:val="100"/>
      </w:rPr>
    </w:lvl>
    <w:lvl w:ilvl="1">
      <w:numFmt w:val="bullet"/>
      <w:lvlText w:val="o"/>
      <w:lvlJc w:val="left"/>
      <w:pPr>
        <w:ind w:left="1493" w:hanging="360"/>
      </w:pPr>
      <w:rPr>
        <w:rFonts w:ascii="Courier New" w:hAnsi="Courier New"/>
        <w:b w:val="0"/>
        <w:color w:val="7E7E7E"/>
        <w:w w:val="99"/>
        <w:sz w:val="20"/>
      </w:rPr>
    </w:lvl>
    <w:lvl w:ilvl="2">
      <w:numFmt w:val="bullet"/>
      <w:lvlText w:val="•"/>
      <w:lvlJc w:val="left"/>
      <w:pPr>
        <w:ind w:left="1500" w:hanging="360"/>
      </w:pPr>
    </w:lvl>
    <w:lvl w:ilvl="3">
      <w:numFmt w:val="bullet"/>
      <w:lvlText w:val="•"/>
      <w:lvlJc w:val="left"/>
      <w:pPr>
        <w:ind w:left="2640" w:hanging="360"/>
      </w:pPr>
    </w:lvl>
    <w:lvl w:ilvl="4">
      <w:numFmt w:val="bullet"/>
      <w:lvlText w:val="•"/>
      <w:lvlJc w:val="left"/>
      <w:pPr>
        <w:ind w:left="3780" w:hanging="360"/>
      </w:pPr>
    </w:lvl>
    <w:lvl w:ilvl="5">
      <w:numFmt w:val="bullet"/>
      <w:lvlText w:val="•"/>
      <w:lvlJc w:val="left"/>
      <w:pPr>
        <w:ind w:left="4920" w:hanging="360"/>
      </w:pPr>
    </w:lvl>
    <w:lvl w:ilvl="6">
      <w:numFmt w:val="bullet"/>
      <w:lvlText w:val="•"/>
      <w:lvlJc w:val="left"/>
      <w:pPr>
        <w:ind w:left="6060" w:hanging="360"/>
      </w:pPr>
    </w:lvl>
    <w:lvl w:ilvl="7">
      <w:numFmt w:val="bullet"/>
      <w:lvlText w:val="•"/>
      <w:lvlJc w:val="left"/>
      <w:pPr>
        <w:ind w:left="7200" w:hanging="360"/>
      </w:pPr>
    </w:lvl>
    <w:lvl w:ilvl="8">
      <w:numFmt w:val="bullet"/>
      <w:lvlText w:val="•"/>
      <w:lvlJc w:val="left"/>
      <w:pPr>
        <w:ind w:left="8340" w:hanging="360"/>
      </w:pPr>
    </w:lvl>
  </w:abstractNum>
  <w:abstractNum w:abstractNumId="27" w15:restartNumberingAfterBreak="0">
    <w:nsid w:val="0000041F"/>
    <w:multiLevelType w:val="multilevel"/>
    <w:tmpl w:val="000008A2"/>
    <w:lvl w:ilvl="0">
      <w:numFmt w:val="bullet"/>
      <w:lvlText w:val=""/>
      <w:lvlJc w:val="left"/>
      <w:pPr>
        <w:ind w:left="513" w:hanging="361"/>
      </w:pPr>
      <w:rPr>
        <w:rFonts w:ascii="Symbol" w:hAnsi="Symbol"/>
        <w:b w:val="0"/>
        <w:color w:val="FFFFFF"/>
        <w:w w:val="99"/>
        <w:sz w:val="20"/>
      </w:rPr>
    </w:lvl>
    <w:lvl w:ilvl="1">
      <w:numFmt w:val="bullet"/>
      <w:lvlText w:val="•"/>
      <w:lvlJc w:val="left"/>
      <w:pPr>
        <w:ind w:left="1490" w:hanging="361"/>
      </w:pPr>
    </w:lvl>
    <w:lvl w:ilvl="2">
      <w:numFmt w:val="bullet"/>
      <w:lvlText w:val="•"/>
      <w:lvlJc w:val="left"/>
      <w:pPr>
        <w:ind w:left="2460" w:hanging="361"/>
      </w:pPr>
    </w:lvl>
    <w:lvl w:ilvl="3">
      <w:numFmt w:val="bullet"/>
      <w:lvlText w:val="•"/>
      <w:lvlJc w:val="left"/>
      <w:pPr>
        <w:ind w:left="3430" w:hanging="361"/>
      </w:pPr>
    </w:lvl>
    <w:lvl w:ilvl="4">
      <w:numFmt w:val="bullet"/>
      <w:lvlText w:val="•"/>
      <w:lvlJc w:val="left"/>
      <w:pPr>
        <w:ind w:left="4400" w:hanging="361"/>
      </w:pPr>
    </w:lvl>
    <w:lvl w:ilvl="5">
      <w:numFmt w:val="bullet"/>
      <w:lvlText w:val="•"/>
      <w:lvlJc w:val="left"/>
      <w:pPr>
        <w:ind w:left="5371" w:hanging="361"/>
      </w:pPr>
    </w:lvl>
    <w:lvl w:ilvl="6">
      <w:numFmt w:val="bullet"/>
      <w:lvlText w:val="•"/>
      <w:lvlJc w:val="left"/>
      <w:pPr>
        <w:ind w:left="6341" w:hanging="361"/>
      </w:pPr>
    </w:lvl>
    <w:lvl w:ilvl="7">
      <w:numFmt w:val="bullet"/>
      <w:lvlText w:val="•"/>
      <w:lvlJc w:val="left"/>
      <w:pPr>
        <w:ind w:left="7311" w:hanging="361"/>
      </w:pPr>
    </w:lvl>
    <w:lvl w:ilvl="8">
      <w:numFmt w:val="bullet"/>
      <w:lvlText w:val="•"/>
      <w:lvlJc w:val="left"/>
      <w:pPr>
        <w:ind w:left="8281" w:hanging="361"/>
      </w:pPr>
    </w:lvl>
  </w:abstractNum>
  <w:abstractNum w:abstractNumId="28" w15:restartNumberingAfterBreak="0">
    <w:nsid w:val="00000420"/>
    <w:multiLevelType w:val="multilevel"/>
    <w:tmpl w:val="000008A3"/>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29" w15:restartNumberingAfterBreak="0">
    <w:nsid w:val="00000421"/>
    <w:multiLevelType w:val="multilevel"/>
    <w:tmpl w:val="000008A4"/>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0" w15:restartNumberingAfterBreak="0">
    <w:nsid w:val="00000422"/>
    <w:multiLevelType w:val="multilevel"/>
    <w:tmpl w:val="000008A5"/>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1" w15:restartNumberingAfterBreak="0">
    <w:nsid w:val="00000423"/>
    <w:multiLevelType w:val="multilevel"/>
    <w:tmpl w:val="000008A6"/>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2" w15:restartNumberingAfterBreak="0">
    <w:nsid w:val="00000424"/>
    <w:multiLevelType w:val="multilevel"/>
    <w:tmpl w:val="000008A7"/>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3" w15:restartNumberingAfterBreak="0">
    <w:nsid w:val="00000425"/>
    <w:multiLevelType w:val="multilevel"/>
    <w:tmpl w:val="000008A8"/>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56"/>
      </w:pPr>
      <w:rPr>
        <w:rFonts w:ascii="Symbol" w:hAnsi="Symbol"/>
        <w:b w:val="0"/>
        <w:w w:val="99"/>
        <w:sz w:val="20"/>
      </w:rPr>
    </w:lvl>
    <w:lvl w:ilvl="2">
      <w:numFmt w:val="bullet"/>
      <w:lvlText w:val="•"/>
      <w:lvlJc w:val="left"/>
      <w:pPr>
        <w:ind w:left="1830" w:hanging="356"/>
      </w:pPr>
    </w:lvl>
    <w:lvl w:ilvl="3">
      <w:numFmt w:val="bullet"/>
      <w:lvlText w:val="•"/>
      <w:lvlJc w:val="left"/>
      <w:pPr>
        <w:ind w:left="2841" w:hanging="356"/>
      </w:pPr>
    </w:lvl>
    <w:lvl w:ilvl="4">
      <w:numFmt w:val="bullet"/>
      <w:lvlText w:val="•"/>
      <w:lvlJc w:val="left"/>
      <w:pPr>
        <w:ind w:left="3852" w:hanging="356"/>
      </w:pPr>
    </w:lvl>
    <w:lvl w:ilvl="5">
      <w:numFmt w:val="bullet"/>
      <w:lvlText w:val="•"/>
      <w:lvlJc w:val="left"/>
      <w:pPr>
        <w:ind w:left="4862" w:hanging="356"/>
      </w:pPr>
    </w:lvl>
    <w:lvl w:ilvl="6">
      <w:numFmt w:val="bullet"/>
      <w:lvlText w:val="•"/>
      <w:lvlJc w:val="left"/>
      <w:pPr>
        <w:ind w:left="5873" w:hanging="356"/>
      </w:pPr>
    </w:lvl>
    <w:lvl w:ilvl="7">
      <w:numFmt w:val="bullet"/>
      <w:lvlText w:val="•"/>
      <w:lvlJc w:val="left"/>
      <w:pPr>
        <w:ind w:left="6884" w:hanging="356"/>
      </w:pPr>
    </w:lvl>
    <w:lvl w:ilvl="8">
      <w:numFmt w:val="bullet"/>
      <w:lvlText w:val="•"/>
      <w:lvlJc w:val="left"/>
      <w:pPr>
        <w:ind w:left="7894" w:hanging="356"/>
      </w:pPr>
    </w:lvl>
  </w:abstractNum>
  <w:abstractNum w:abstractNumId="34" w15:restartNumberingAfterBreak="0">
    <w:nsid w:val="00000426"/>
    <w:multiLevelType w:val="multilevel"/>
    <w:tmpl w:val="000008A9"/>
    <w:lvl w:ilvl="0">
      <w:numFmt w:val="bullet"/>
      <w:lvlText w:val=""/>
      <w:lvlJc w:val="left"/>
      <w:pPr>
        <w:ind w:left="646" w:hanging="360"/>
      </w:pPr>
      <w:rPr>
        <w:rFonts w:ascii="Symbol" w:hAnsi="Symbol"/>
        <w:b w:val="0"/>
        <w:color w:val="7E7E7E"/>
        <w:w w:val="99"/>
        <w:sz w:val="20"/>
      </w:rPr>
    </w:lvl>
    <w:lvl w:ilvl="1">
      <w:numFmt w:val="bullet"/>
      <w:lvlText w:val="•"/>
      <w:lvlJc w:val="left"/>
      <w:pPr>
        <w:ind w:left="1086" w:hanging="360"/>
      </w:pPr>
    </w:lvl>
    <w:lvl w:ilvl="2">
      <w:numFmt w:val="bullet"/>
      <w:lvlText w:val="•"/>
      <w:lvlJc w:val="left"/>
      <w:pPr>
        <w:ind w:left="1532" w:hanging="360"/>
      </w:pPr>
    </w:lvl>
    <w:lvl w:ilvl="3">
      <w:numFmt w:val="bullet"/>
      <w:lvlText w:val="•"/>
      <w:lvlJc w:val="left"/>
      <w:pPr>
        <w:ind w:left="1978" w:hanging="360"/>
      </w:pPr>
    </w:lvl>
    <w:lvl w:ilvl="4">
      <w:numFmt w:val="bullet"/>
      <w:lvlText w:val="•"/>
      <w:lvlJc w:val="left"/>
      <w:pPr>
        <w:ind w:left="2424" w:hanging="360"/>
      </w:pPr>
    </w:lvl>
    <w:lvl w:ilvl="5">
      <w:numFmt w:val="bullet"/>
      <w:lvlText w:val="•"/>
      <w:lvlJc w:val="left"/>
      <w:pPr>
        <w:ind w:left="2870" w:hanging="360"/>
      </w:pPr>
    </w:lvl>
    <w:lvl w:ilvl="6">
      <w:numFmt w:val="bullet"/>
      <w:lvlText w:val="•"/>
      <w:lvlJc w:val="left"/>
      <w:pPr>
        <w:ind w:left="3317" w:hanging="360"/>
      </w:pPr>
    </w:lvl>
    <w:lvl w:ilvl="7">
      <w:numFmt w:val="bullet"/>
      <w:lvlText w:val="•"/>
      <w:lvlJc w:val="left"/>
      <w:pPr>
        <w:ind w:left="3763" w:hanging="360"/>
      </w:pPr>
    </w:lvl>
    <w:lvl w:ilvl="8">
      <w:numFmt w:val="bullet"/>
      <w:lvlText w:val="•"/>
      <w:lvlJc w:val="left"/>
      <w:pPr>
        <w:ind w:left="4209" w:hanging="360"/>
      </w:pPr>
    </w:lvl>
  </w:abstractNum>
  <w:abstractNum w:abstractNumId="35" w15:restartNumberingAfterBreak="0">
    <w:nsid w:val="00000427"/>
    <w:multiLevelType w:val="multilevel"/>
    <w:tmpl w:val="000008AA"/>
    <w:lvl w:ilvl="0">
      <w:numFmt w:val="bullet"/>
      <w:lvlText w:val=""/>
      <w:lvlJc w:val="left"/>
      <w:pPr>
        <w:ind w:left="684" w:hanging="360"/>
      </w:pPr>
      <w:rPr>
        <w:rFonts w:ascii="Symbol" w:hAnsi="Symbol"/>
        <w:b w:val="0"/>
        <w:color w:val="7E7E7E"/>
        <w:w w:val="99"/>
        <w:sz w:val="20"/>
      </w:rPr>
    </w:lvl>
    <w:lvl w:ilvl="1">
      <w:numFmt w:val="bullet"/>
      <w:lvlText w:val="•"/>
      <w:lvlJc w:val="left"/>
      <w:pPr>
        <w:ind w:left="982" w:hanging="360"/>
      </w:pPr>
    </w:lvl>
    <w:lvl w:ilvl="2">
      <w:numFmt w:val="bullet"/>
      <w:lvlText w:val="•"/>
      <w:lvlJc w:val="left"/>
      <w:pPr>
        <w:ind w:left="1284" w:hanging="360"/>
      </w:pPr>
    </w:lvl>
    <w:lvl w:ilvl="3">
      <w:numFmt w:val="bullet"/>
      <w:lvlText w:val="•"/>
      <w:lvlJc w:val="left"/>
      <w:pPr>
        <w:ind w:left="1586" w:hanging="360"/>
      </w:pPr>
    </w:lvl>
    <w:lvl w:ilvl="4">
      <w:numFmt w:val="bullet"/>
      <w:lvlText w:val="•"/>
      <w:lvlJc w:val="left"/>
      <w:pPr>
        <w:ind w:left="1888" w:hanging="360"/>
      </w:pPr>
    </w:lvl>
    <w:lvl w:ilvl="5">
      <w:numFmt w:val="bullet"/>
      <w:lvlText w:val="•"/>
      <w:lvlJc w:val="left"/>
      <w:pPr>
        <w:ind w:left="2190" w:hanging="360"/>
      </w:pPr>
    </w:lvl>
    <w:lvl w:ilvl="6">
      <w:numFmt w:val="bullet"/>
      <w:lvlText w:val="•"/>
      <w:lvlJc w:val="left"/>
      <w:pPr>
        <w:ind w:left="2492" w:hanging="360"/>
      </w:pPr>
    </w:lvl>
    <w:lvl w:ilvl="7">
      <w:numFmt w:val="bullet"/>
      <w:lvlText w:val="•"/>
      <w:lvlJc w:val="left"/>
      <w:pPr>
        <w:ind w:left="2795" w:hanging="360"/>
      </w:pPr>
    </w:lvl>
    <w:lvl w:ilvl="8">
      <w:numFmt w:val="bullet"/>
      <w:lvlText w:val="•"/>
      <w:lvlJc w:val="left"/>
      <w:pPr>
        <w:ind w:left="3097" w:hanging="360"/>
      </w:pPr>
    </w:lvl>
  </w:abstractNum>
  <w:abstractNum w:abstractNumId="36" w15:restartNumberingAfterBreak="0">
    <w:nsid w:val="05D27618"/>
    <w:multiLevelType w:val="hybridMultilevel"/>
    <w:tmpl w:val="FA3C95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3A950E0"/>
    <w:multiLevelType w:val="hybridMultilevel"/>
    <w:tmpl w:val="38D25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53A5C26"/>
    <w:multiLevelType w:val="hybridMultilevel"/>
    <w:tmpl w:val="750E3AA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9" w15:restartNumberingAfterBreak="0">
    <w:nsid w:val="44AD593C"/>
    <w:multiLevelType w:val="hybridMultilevel"/>
    <w:tmpl w:val="90626AA2"/>
    <w:lvl w:ilvl="0" w:tplc="10090001">
      <w:start w:val="1"/>
      <w:numFmt w:val="bullet"/>
      <w:lvlText w:val=""/>
      <w:lvlJc w:val="left"/>
      <w:pPr>
        <w:ind w:left="720" w:hanging="360"/>
      </w:pPr>
      <w:rPr>
        <w:rFonts w:ascii="Symbol" w:hAnsi="Symbol" w:hint="default"/>
      </w:rPr>
    </w:lvl>
    <w:lvl w:ilvl="1" w:tplc="5E7C3B9A">
      <w:numFmt w:val="bullet"/>
      <w:lvlText w:val="•"/>
      <w:lvlJc w:val="left"/>
      <w:pPr>
        <w:ind w:left="1440" w:hanging="360"/>
      </w:pPr>
      <w:rPr>
        <w:rFonts w:ascii="Calibri" w:eastAsia="Times New Roman" w:hAnsi="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6639553C"/>
    <w:multiLevelType w:val="hybridMultilevel"/>
    <w:tmpl w:val="8B9C8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4628665">
    <w:abstractNumId w:val="35"/>
  </w:num>
  <w:num w:numId="2" w16cid:durableId="1207763650">
    <w:abstractNumId w:val="34"/>
  </w:num>
  <w:num w:numId="3" w16cid:durableId="302469962">
    <w:abstractNumId w:val="33"/>
  </w:num>
  <w:num w:numId="4" w16cid:durableId="1451704367">
    <w:abstractNumId w:val="32"/>
  </w:num>
  <w:num w:numId="5" w16cid:durableId="217595920">
    <w:abstractNumId w:val="31"/>
  </w:num>
  <w:num w:numId="6" w16cid:durableId="140000819">
    <w:abstractNumId w:val="30"/>
  </w:num>
  <w:num w:numId="7" w16cid:durableId="527835893">
    <w:abstractNumId w:val="29"/>
  </w:num>
  <w:num w:numId="8" w16cid:durableId="45690080">
    <w:abstractNumId w:val="28"/>
  </w:num>
  <w:num w:numId="9" w16cid:durableId="1524444328">
    <w:abstractNumId w:val="27"/>
  </w:num>
  <w:num w:numId="10" w16cid:durableId="182675034">
    <w:abstractNumId w:val="26"/>
  </w:num>
  <w:num w:numId="11" w16cid:durableId="217402899">
    <w:abstractNumId w:val="25"/>
  </w:num>
  <w:num w:numId="12" w16cid:durableId="751900771">
    <w:abstractNumId w:val="24"/>
  </w:num>
  <w:num w:numId="13" w16cid:durableId="729420849">
    <w:abstractNumId w:val="23"/>
  </w:num>
  <w:num w:numId="14" w16cid:durableId="926763794">
    <w:abstractNumId w:val="22"/>
  </w:num>
  <w:num w:numId="15" w16cid:durableId="1231425876">
    <w:abstractNumId w:val="21"/>
  </w:num>
  <w:num w:numId="16" w16cid:durableId="1872573296">
    <w:abstractNumId w:val="20"/>
  </w:num>
  <w:num w:numId="17" w16cid:durableId="1370109618">
    <w:abstractNumId w:val="19"/>
  </w:num>
  <w:num w:numId="18" w16cid:durableId="729352359">
    <w:abstractNumId w:val="18"/>
  </w:num>
  <w:num w:numId="19" w16cid:durableId="948781489">
    <w:abstractNumId w:val="17"/>
  </w:num>
  <w:num w:numId="20" w16cid:durableId="596788688">
    <w:abstractNumId w:val="16"/>
  </w:num>
  <w:num w:numId="21" w16cid:durableId="1517765218">
    <w:abstractNumId w:val="15"/>
  </w:num>
  <w:num w:numId="22" w16cid:durableId="392120266">
    <w:abstractNumId w:val="14"/>
  </w:num>
  <w:num w:numId="23" w16cid:durableId="612246398">
    <w:abstractNumId w:val="13"/>
  </w:num>
  <w:num w:numId="24" w16cid:durableId="1789198751">
    <w:abstractNumId w:val="12"/>
  </w:num>
  <w:num w:numId="25" w16cid:durableId="412818537">
    <w:abstractNumId w:val="11"/>
  </w:num>
  <w:num w:numId="26" w16cid:durableId="1562910636">
    <w:abstractNumId w:val="10"/>
  </w:num>
  <w:num w:numId="27" w16cid:durableId="1975677973">
    <w:abstractNumId w:val="9"/>
  </w:num>
  <w:num w:numId="28" w16cid:durableId="824466831">
    <w:abstractNumId w:val="8"/>
  </w:num>
  <w:num w:numId="29" w16cid:durableId="1210609229">
    <w:abstractNumId w:val="7"/>
  </w:num>
  <w:num w:numId="30" w16cid:durableId="976379974">
    <w:abstractNumId w:val="6"/>
  </w:num>
  <w:num w:numId="31" w16cid:durableId="515846512">
    <w:abstractNumId w:val="5"/>
  </w:num>
  <w:num w:numId="32" w16cid:durableId="870260372">
    <w:abstractNumId w:val="4"/>
  </w:num>
  <w:num w:numId="33" w16cid:durableId="355887873">
    <w:abstractNumId w:val="3"/>
  </w:num>
  <w:num w:numId="34" w16cid:durableId="1133014372">
    <w:abstractNumId w:val="2"/>
  </w:num>
  <w:num w:numId="35" w16cid:durableId="1958100897">
    <w:abstractNumId w:val="1"/>
  </w:num>
  <w:num w:numId="36" w16cid:durableId="1202280133">
    <w:abstractNumId w:val="0"/>
  </w:num>
  <w:num w:numId="37" w16cid:durableId="1871601918">
    <w:abstractNumId w:val="37"/>
  </w:num>
  <w:num w:numId="38" w16cid:durableId="932856134">
    <w:abstractNumId w:val="40"/>
  </w:num>
  <w:num w:numId="39" w16cid:durableId="899025126">
    <w:abstractNumId w:val="39"/>
  </w:num>
  <w:num w:numId="40" w16cid:durableId="1769889577">
    <w:abstractNumId w:val="36"/>
  </w:num>
  <w:num w:numId="41" w16cid:durableId="167521522">
    <w:abstractNumId w:val="38"/>
    <w:lvlOverride w:ilvl="0"/>
    <w:lvlOverride w:ilvl="1">
      <w:startOverride w:val="1"/>
    </w:lvlOverride>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06"/>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782"/>
    <w:rsid w:val="00001C93"/>
    <w:rsid w:val="00004BE4"/>
    <w:rsid w:val="00010351"/>
    <w:rsid w:val="00010BD6"/>
    <w:rsid w:val="00012AC0"/>
    <w:rsid w:val="00015461"/>
    <w:rsid w:val="00016986"/>
    <w:rsid w:val="00025DD0"/>
    <w:rsid w:val="00030F92"/>
    <w:rsid w:val="00032561"/>
    <w:rsid w:val="00032AFA"/>
    <w:rsid w:val="00040E97"/>
    <w:rsid w:val="00041E15"/>
    <w:rsid w:val="0004344A"/>
    <w:rsid w:val="0004685C"/>
    <w:rsid w:val="0004786C"/>
    <w:rsid w:val="00047E39"/>
    <w:rsid w:val="00053A4C"/>
    <w:rsid w:val="00054381"/>
    <w:rsid w:val="00055740"/>
    <w:rsid w:val="000563C2"/>
    <w:rsid w:val="00060D91"/>
    <w:rsid w:val="000612FD"/>
    <w:rsid w:val="000614FB"/>
    <w:rsid w:val="00062FE0"/>
    <w:rsid w:val="000721E5"/>
    <w:rsid w:val="00075A9D"/>
    <w:rsid w:val="000766B9"/>
    <w:rsid w:val="00076F33"/>
    <w:rsid w:val="0008368F"/>
    <w:rsid w:val="00084380"/>
    <w:rsid w:val="0008674A"/>
    <w:rsid w:val="000905C4"/>
    <w:rsid w:val="000938C3"/>
    <w:rsid w:val="00094361"/>
    <w:rsid w:val="000970FB"/>
    <w:rsid w:val="00097A84"/>
    <w:rsid w:val="000A1C69"/>
    <w:rsid w:val="000A1F55"/>
    <w:rsid w:val="000B045A"/>
    <w:rsid w:val="000B1BAD"/>
    <w:rsid w:val="000B281C"/>
    <w:rsid w:val="000B37F2"/>
    <w:rsid w:val="000B4D7D"/>
    <w:rsid w:val="000B7B68"/>
    <w:rsid w:val="000C61E0"/>
    <w:rsid w:val="000D065F"/>
    <w:rsid w:val="000D0960"/>
    <w:rsid w:val="000D3B50"/>
    <w:rsid w:val="000D42AB"/>
    <w:rsid w:val="000D639A"/>
    <w:rsid w:val="000D71FF"/>
    <w:rsid w:val="000D7514"/>
    <w:rsid w:val="000D7655"/>
    <w:rsid w:val="000E1526"/>
    <w:rsid w:val="000E33D3"/>
    <w:rsid w:val="000E3663"/>
    <w:rsid w:val="000E39EC"/>
    <w:rsid w:val="000E4A81"/>
    <w:rsid w:val="000E4CDD"/>
    <w:rsid w:val="000F055E"/>
    <w:rsid w:val="000F2E3F"/>
    <w:rsid w:val="000F6427"/>
    <w:rsid w:val="000F77BC"/>
    <w:rsid w:val="00100259"/>
    <w:rsid w:val="00100AD6"/>
    <w:rsid w:val="00100F59"/>
    <w:rsid w:val="001015F4"/>
    <w:rsid w:val="001027DA"/>
    <w:rsid w:val="00103909"/>
    <w:rsid w:val="00106266"/>
    <w:rsid w:val="0011169E"/>
    <w:rsid w:val="001125A4"/>
    <w:rsid w:val="00112996"/>
    <w:rsid w:val="0011338D"/>
    <w:rsid w:val="00113CA4"/>
    <w:rsid w:val="00115B6F"/>
    <w:rsid w:val="00116F84"/>
    <w:rsid w:val="00122E3B"/>
    <w:rsid w:val="00126011"/>
    <w:rsid w:val="001263C6"/>
    <w:rsid w:val="00126974"/>
    <w:rsid w:val="00127228"/>
    <w:rsid w:val="00127345"/>
    <w:rsid w:val="001310DC"/>
    <w:rsid w:val="00133E4B"/>
    <w:rsid w:val="00134628"/>
    <w:rsid w:val="0013549C"/>
    <w:rsid w:val="001359C7"/>
    <w:rsid w:val="001368EC"/>
    <w:rsid w:val="00140100"/>
    <w:rsid w:val="001407BC"/>
    <w:rsid w:val="00141AB2"/>
    <w:rsid w:val="00146184"/>
    <w:rsid w:val="001522C7"/>
    <w:rsid w:val="00154654"/>
    <w:rsid w:val="00154EEF"/>
    <w:rsid w:val="001554D6"/>
    <w:rsid w:val="00155E74"/>
    <w:rsid w:val="001562DE"/>
    <w:rsid w:val="001602A6"/>
    <w:rsid w:val="00161B95"/>
    <w:rsid w:val="0016398F"/>
    <w:rsid w:val="00165803"/>
    <w:rsid w:val="00166192"/>
    <w:rsid w:val="0016636A"/>
    <w:rsid w:val="001678D2"/>
    <w:rsid w:val="001706EA"/>
    <w:rsid w:val="001721B1"/>
    <w:rsid w:val="0017397A"/>
    <w:rsid w:val="0017427B"/>
    <w:rsid w:val="00177029"/>
    <w:rsid w:val="00180068"/>
    <w:rsid w:val="00182619"/>
    <w:rsid w:val="00182808"/>
    <w:rsid w:val="0018282F"/>
    <w:rsid w:val="00185027"/>
    <w:rsid w:val="001908F2"/>
    <w:rsid w:val="001910E1"/>
    <w:rsid w:val="00192B88"/>
    <w:rsid w:val="00193B4F"/>
    <w:rsid w:val="00194978"/>
    <w:rsid w:val="00195C1B"/>
    <w:rsid w:val="00197F4E"/>
    <w:rsid w:val="001A0640"/>
    <w:rsid w:val="001A5680"/>
    <w:rsid w:val="001B126F"/>
    <w:rsid w:val="001B1685"/>
    <w:rsid w:val="001B3D39"/>
    <w:rsid w:val="001B4DA9"/>
    <w:rsid w:val="001B51D4"/>
    <w:rsid w:val="001B5432"/>
    <w:rsid w:val="001B5616"/>
    <w:rsid w:val="001B5D2E"/>
    <w:rsid w:val="001B5DB9"/>
    <w:rsid w:val="001B5EF5"/>
    <w:rsid w:val="001B6666"/>
    <w:rsid w:val="001B71A5"/>
    <w:rsid w:val="001C2E21"/>
    <w:rsid w:val="001C3E01"/>
    <w:rsid w:val="001C59BD"/>
    <w:rsid w:val="001C5E17"/>
    <w:rsid w:val="001C71F0"/>
    <w:rsid w:val="001D103F"/>
    <w:rsid w:val="001D1639"/>
    <w:rsid w:val="001D496D"/>
    <w:rsid w:val="001D76A3"/>
    <w:rsid w:val="001E1E37"/>
    <w:rsid w:val="001E2F48"/>
    <w:rsid w:val="001E314D"/>
    <w:rsid w:val="001E3458"/>
    <w:rsid w:val="001E361B"/>
    <w:rsid w:val="001E3AE9"/>
    <w:rsid w:val="001E7480"/>
    <w:rsid w:val="001E7AB2"/>
    <w:rsid w:val="001F2693"/>
    <w:rsid w:val="001F489C"/>
    <w:rsid w:val="001F668C"/>
    <w:rsid w:val="002016A9"/>
    <w:rsid w:val="00201898"/>
    <w:rsid w:val="002030E5"/>
    <w:rsid w:val="00203C3C"/>
    <w:rsid w:val="0020743B"/>
    <w:rsid w:val="0020756A"/>
    <w:rsid w:val="00212DD8"/>
    <w:rsid w:val="00215D23"/>
    <w:rsid w:val="002162DD"/>
    <w:rsid w:val="002167DC"/>
    <w:rsid w:val="00217CB2"/>
    <w:rsid w:val="0022444F"/>
    <w:rsid w:val="0022635E"/>
    <w:rsid w:val="002279D2"/>
    <w:rsid w:val="00231E4A"/>
    <w:rsid w:val="00233BE4"/>
    <w:rsid w:val="00235BD2"/>
    <w:rsid w:val="002372DE"/>
    <w:rsid w:val="00237EDA"/>
    <w:rsid w:val="00240E61"/>
    <w:rsid w:val="002416B4"/>
    <w:rsid w:val="002419BB"/>
    <w:rsid w:val="002437BE"/>
    <w:rsid w:val="00244EF2"/>
    <w:rsid w:val="0024656D"/>
    <w:rsid w:val="00247BCC"/>
    <w:rsid w:val="00250BD0"/>
    <w:rsid w:val="00251926"/>
    <w:rsid w:val="002523FB"/>
    <w:rsid w:val="00252752"/>
    <w:rsid w:val="00256AC7"/>
    <w:rsid w:val="00257814"/>
    <w:rsid w:val="00261104"/>
    <w:rsid w:val="00262F95"/>
    <w:rsid w:val="00263752"/>
    <w:rsid w:val="002648F9"/>
    <w:rsid w:val="0026515A"/>
    <w:rsid w:val="00265B25"/>
    <w:rsid w:val="002704EC"/>
    <w:rsid w:val="002714E7"/>
    <w:rsid w:val="00273956"/>
    <w:rsid w:val="0027448A"/>
    <w:rsid w:val="002744A6"/>
    <w:rsid w:val="00275A3B"/>
    <w:rsid w:val="00281070"/>
    <w:rsid w:val="00282D03"/>
    <w:rsid w:val="00282DC7"/>
    <w:rsid w:val="00284DDB"/>
    <w:rsid w:val="0028645F"/>
    <w:rsid w:val="002865DD"/>
    <w:rsid w:val="00287F5C"/>
    <w:rsid w:val="002909D8"/>
    <w:rsid w:val="00291F2E"/>
    <w:rsid w:val="00292011"/>
    <w:rsid w:val="002A58FD"/>
    <w:rsid w:val="002A5916"/>
    <w:rsid w:val="002B2A84"/>
    <w:rsid w:val="002B2C79"/>
    <w:rsid w:val="002B3EBC"/>
    <w:rsid w:val="002B4822"/>
    <w:rsid w:val="002B4E3A"/>
    <w:rsid w:val="002B4F0C"/>
    <w:rsid w:val="002B7437"/>
    <w:rsid w:val="002C1095"/>
    <w:rsid w:val="002C1559"/>
    <w:rsid w:val="002C25AC"/>
    <w:rsid w:val="002C28CA"/>
    <w:rsid w:val="002C3254"/>
    <w:rsid w:val="002C3804"/>
    <w:rsid w:val="002C38A6"/>
    <w:rsid w:val="002C58C2"/>
    <w:rsid w:val="002C7C36"/>
    <w:rsid w:val="002D06DB"/>
    <w:rsid w:val="002D2E91"/>
    <w:rsid w:val="002D588E"/>
    <w:rsid w:val="002D6283"/>
    <w:rsid w:val="002E0DDE"/>
    <w:rsid w:val="002E24E0"/>
    <w:rsid w:val="002E29BF"/>
    <w:rsid w:val="002E5E8F"/>
    <w:rsid w:val="002E7091"/>
    <w:rsid w:val="002F1515"/>
    <w:rsid w:val="002F72E8"/>
    <w:rsid w:val="003003D2"/>
    <w:rsid w:val="00300DB1"/>
    <w:rsid w:val="00301215"/>
    <w:rsid w:val="00301874"/>
    <w:rsid w:val="00305304"/>
    <w:rsid w:val="003060FC"/>
    <w:rsid w:val="003108AC"/>
    <w:rsid w:val="00310B00"/>
    <w:rsid w:val="00310F8C"/>
    <w:rsid w:val="00311388"/>
    <w:rsid w:val="003120FA"/>
    <w:rsid w:val="00313CCA"/>
    <w:rsid w:val="003154A9"/>
    <w:rsid w:val="00315500"/>
    <w:rsid w:val="0031589B"/>
    <w:rsid w:val="003161EA"/>
    <w:rsid w:val="003228EB"/>
    <w:rsid w:val="00323C66"/>
    <w:rsid w:val="00324E28"/>
    <w:rsid w:val="00325371"/>
    <w:rsid w:val="00331D2D"/>
    <w:rsid w:val="00331EA5"/>
    <w:rsid w:val="00332092"/>
    <w:rsid w:val="00334092"/>
    <w:rsid w:val="00335A7D"/>
    <w:rsid w:val="003377DB"/>
    <w:rsid w:val="00340CFA"/>
    <w:rsid w:val="00342A9B"/>
    <w:rsid w:val="003472E3"/>
    <w:rsid w:val="00350134"/>
    <w:rsid w:val="003505D3"/>
    <w:rsid w:val="0035124B"/>
    <w:rsid w:val="00351F43"/>
    <w:rsid w:val="00357F71"/>
    <w:rsid w:val="00360AA9"/>
    <w:rsid w:val="00360D19"/>
    <w:rsid w:val="003620DA"/>
    <w:rsid w:val="00362933"/>
    <w:rsid w:val="00362EE9"/>
    <w:rsid w:val="003700DD"/>
    <w:rsid w:val="00370B03"/>
    <w:rsid w:val="00371A69"/>
    <w:rsid w:val="00371A83"/>
    <w:rsid w:val="0037250B"/>
    <w:rsid w:val="003741BA"/>
    <w:rsid w:val="00375630"/>
    <w:rsid w:val="00382D03"/>
    <w:rsid w:val="003845AB"/>
    <w:rsid w:val="00384798"/>
    <w:rsid w:val="003861DA"/>
    <w:rsid w:val="003903C6"/>
    <w:rsid w:val="0039271C"/>
    <w:rsid w:val="003A0D4A"/>
    <w:rsid w:val="003A17E4"/>
    <w:rsid w:val="003A22C3"/>
    <w:rsid w:val="003A41D1"/>
    <w:rsid w:val="003A7558"/>
    <w:rsid w:val="003B018C"/>
    <w:rsid w:val="003B41D3"/>
    <w:rsid w:val="003B4676"/>
    <w:rsid w:val="003B5666"/>
    <w:rsid w:val="003C04DE"/>
    <w:rsid w:val="003C21B3"/>
    <w:rsid w:val="003C2B2C"/>
    <w:rsid w:val="003C379F"/>
    <w:rsid w:val="003C4079"/>
    <w:rsid w:val="003C5646"/>
    <w:rsid w:val="003C72D1"/>
    <w:rsid w:val="003D38ED"/>
    <w:rsid w:val="003D4BEF"/>
    <w:rsid w:val="003E0419"/>
    <w:rsid w:val="003E104C"/>
    <w:rsid w:val="003E1AC7"/>
    <w:rsid w:val="003E4B74"/>
    <w:rsid w:val="003E6061"/>
    <w:rsid w:val="003F02B0"/>
    <w:rsid w:val="003F67A3"/>
    <w:rsid w:val="004006ED"/>
    <w:rsid w:val="00400EF5"/>
    <w:rsid w:val="004031CC"/>
    <w:rsid w:val="00405B76"/>
    <w:rsid w:val="00406794"/>
    <w:rsid w:val="004103E0"/>
    <w:rsid w:val="00410730"/>
    <w:rsid w:val="00412F50"/>
    <w:rsid w:val="00416ABB"/>
    <w:rsid w:val="00421F7B"/>
    <w:rsid w:val="00422865"/>
    <w:rsid w:val="00423379"/>
    <w:rsid w:val="00425ACE"/>
    <w:rsid w:val="0042650C"/>
    <w:rsid w:val="00431198"/>
    <w:rsid w:val="00431864"/>
    <w:rsid w:val="004326DC"/>
    <w:rsid w:val="00432FD6"/>
    <w:rsid w:val="00434124"/>
    <w:rsid w:val="00436E51"/>
    <w:rsid w:val="00442071"/>
    <w:rsid w:val="0044300D"/>
    <w:rsid w:val="00443CBD"/>
    <w:rsid w:val="004458FC"/>
    <w:rsid w:val="00446721"/>
    <w:rsid w:val="004477DF"/>
    <w:rsid w:val="00447A98"/>
    <w:rsid w:val="00450C92"/>
    <w:rsid w:val="00452E13"/>
    <w:rsid w:val="00455174"/>
    <w:rsid w:val="00455FED"/>
    <w:rsid w:val="0045728E"/>
    <w:rsid w:val="0046279B"/>
    <w:rsid w:val="0046288E"/>
    <w:rsid w:val="00464134"/>
    <w:rsid w:val="00466D32"/>
    <w:rsid w:val="0047408A"/>
    <w:rsid w:val="00474293"/>
    <w:rsid w:val="004747A4"/>
    <w:rsid w:val="00474E80"/>
    <w:rsid w:val="00475291"/>
    <w:rsid w:val="00477C50"/>
    <w:rsid w:val="00480091"/>
    <w:rsid w:val="00481B7A"/>
    <w:rsid w:val="00484B59"/>
    <w:rsid w:val="00486924"/>
    <w:rsid w:val="00490567"/>
    <w:rsid w:val="004906F6"/>
    <w:rsid w:val="0049135D"/>
    <w:rsid w:val="00491EC0"/>
    <w:rsid w:val="00496BF8"/>
    <w:rsid w:val="0049765C"/>
    <w:rsid w:val="004A157E"/>
    <w:rsid w:val="004A17F2"/>
    <w:rsid w:val="004A4FED"/>
    <w:rsid w:val="004B00D1"/>
    <w:rsid w:val="004B02B3"/>
    <w:rsid w:val="004B152D"/>
    <w:rsid w:val="004B444A"/>
    <w:rsid w:val="004B4A62"/>
    <w:rsid w:val="004C0C77"/>
    <w:rsid w:val="004C11A9"/>
    <w:rsid w:val="004C390C"/>
    <w:rsid w:val="004C3A94"/>
    <w:rsid w:val="004C5116"/>
    <w:rsid w:val="004D3A56"/>
    <w:rsid w:val="004D5349"/>
    <w:rsid w:val="004D5C26"/>
    <w:rsid w:val="004E162C"/>
    <w:rsid w:val="004E1B86"/>
    <w:rsid w:val="004E26CA"/>
    <w:rsid w:val="004E56E2"/>
    <w:rsid w:val="004E5A5C"/>
    <w:rsid w:val="004E6A2D"/>
    <w:rsid w:val="004E77D0"/>
    <w:rsid w:val="004E77F3"/>
    <w:rsid w:val="004E788D"/>
    <w:rsid w:val="004F1FB3"/>
    <w:rsid w:val="004F2C31"/>
    <w:rsid w:val="004F40CA"/>
    <w:rsid w:val="00506552"/>
    <w:rsid w:val="00510DDE"/>
    <w:rsid w:val="00515751"/>
    <w:rsid w:val="005158D9"/>
    <w:rsid w:val="00515C52"/>
    <w:rsid w:val="00515DA7"/>
    <w:rsid w:val="00520219"/>
    <w:rsid w:val="00521640"/>
    <w:rsid w:val="005276EA"/>
    <w:rsid w:val="005342F6"/>
    <w:rsid w:val="00535015"/>
    <w:rsid w:val="005350A6"/>
    <w:rsid w:val="00540BD0"/>
    <w:rsid w:val="005441AD"/>
    <w:rsid w:val="00553D1C"/>
    <w:rsid w:val="00562F9F"/>
    <w:rsid w:val="00563582"/>
    <w:rsid w:val="005649F5"/>
    <w:rsid w:val="005653FF"/>
    <w:rsid w:val="00567D8F"/>
    <w:rsid w:val="00570632"/>
    <w:rsid w:val="00570AA2"/>
    <w:rsid w:val="005750A3"/>
    <w:rsid w:val="00575B92"/>
    <w:rsid w:val="005760C5"/>
    <w:rsid w:val="0058087A"/>
    <w:rsid w:val="00587612"/>
    <w:rsid w:val="00590962"/>
    <w:rsid w:val="0059583F"/>
    <w:rsid w:val="00595E31"/>
    <w:rsid w:val="0059605E"/>
    <w:rsid w:val="0059676C"/>
    <w:rsid w:val="005A1773"/>
    <w:rsid w:val="005A1A27"/>
    <w:rsid w:val="005A23F1"/>
    <w:rsid w:val="005A4B59"/>
    <w:rsid w:val="005A5F41"/>
    <w:rsid w:val="005A5F97"/>
    <w:rsid w:val="005A68E0"/>
    <w:rsid w:val="005B1DC3"/>
    <w:rsid w:val="005B1F10"/>
    <w:rsid w:val="005B3B37"/>
    <w:rsid w:val="005B3C59"/>
    <w:rsid w:val="005B4218"/>
    <w:rsid w:val="005C3C84"/>
    <w:rsid w:val="005C4929"/>
    <w:rsid w:val="005C4C15"/>
    <w:rsid w:val="005C5726"/>
    <w:rsid w:val="005C5F52"/>
    <w:rsid w:val="005D26CB"/>
    <w:rsid w:val="005D4795"/>
    <w:rsid w:val="005D581C"/>
    <w:rsid w:val="005D5BD4"/>
    <w:rsid w:val="005D6327"/>
    <w:rsid w:val="005D63FD"/>
    <w:rsid w:val="005E6901"/>
    <w:rsid w:val="005E6AF3"/>
    <w:rsid w:val="005F0B37"/>
    <w:rsid w:val="005F173C"/>
    <w:rsid w:val="005F1C7C"/>
    <w:rsid w:val="005F2E65"/>
    <w:rsid w:val="005F37CA"/>
    <w:rsid w:val="00600172"/>
    <w:rsid w:val="0060248F"/>
    <w:rsid w:val="00602995"/>
    <w:rsid w:val="00613990"/>
    <w:rsid w:val="00615F6B"/>
    <w:rsid w:val="00620F80"/>
    <w:rsid w:val="00624AFE"/>
    <w:rsid w:val="00624BB5"/>
    <w:rsid w:val="00625DE3"/>
    <w:rsid w:val="0062690C"/>
    <w:rsid w:val="00626B7B"/>
    <w:rsid w:val="00627910"/>
    <w:rsid w:val="00631D39"/>
    <w:rsid w:val="006378BF"/>
    <w:rsid w:val="0064090F"/>
    <w:rsid w:val="00643553"/>
    <w:rsid w:val="00644B45"/>
    <w:rsid w:val="00646969"/>
    <w:rsid w:val="00650742"/>
    <w:rsid w:val="00652629"/>
    <w:rsid w:val="00654776"/>
    <w:rsid w:val="0065681F"/>
    <w:rsid w:val="00657BCE"/>
    <w:rsid w:val="00657CC3"/>
    <w:rsid w:val="00663FF0"/>
    <w:rsid w:val="00665D47"/>
    <w:rsid w:val="006677AB"/>
    <w:rsid w:val="00670FBA"/>
    <w:rsid w:val="0067104C"/>
    <w:rsid w:val="0067135E"/>
    <w:rsid w:val="00671B8A"/>
    <w:rsid w:val="00676079"/>
    <w:rsid w:val="00682626"/>
    <w:rsid w:val="006871BE"/>
    <w:rsid w:val="00687BBD"/>
    <w:rsid w:val="00691600"/>
    <w:rsid w:val="00691AA9"/>
    <w:rsid w:val="00695048"/>
    <w:rsid w:val="006A0B97"/>
    <w:rsid w:val="006A0DAD"/>
    <w:rsid w:val="006A16F4"/>
    <w:rsid w:val="006A237F"/>
    <w:rsid w:val="006A6FAD"/>
    <w:rsid w:val="006A709B"/>
    <w:rsid w:val="006A7701"/>
    <w:rsid w:val="006B4E22"/>
    <w:rsid w:val="006B5327"/>
    <w:rsid w:val="006B6ACB"/>
    <w:rsid w:val="006C36F6"/>
    <w:rsid w:val="006C4A87"/>
    <w:rsid w:val="006C791D"/>
    <w:rsid w:val="006D0360"/>
    <w:rsid w:val="006D1438"/>
    <w:rsid w:val="006D3914"/>
    <w:rsid w:val="006D4E43"/>
    <w:rsid w:val="006D5A9B"/>
    <w:rsid w:val="006D7525"/>
    <w:rsid w:val="006E06ED"/>
    <w:rsid w:val="006F4610"/>
    <w:rsid w:val="00700AAE"/>
    <w:rsid w:val="00706158"/>
    <w:rsid w:val="00707954"/>
    <w:rsid w:val="00707B6D"/>
    <w:rsid w:val="0071099E"/>
    <w:rsid w:val="007111CC"/>
    <w:rsid w:val="00713547"/>
    <w:rsid w:val="007145FC"/>
    <w:rsid w:val="007147BB"/>
    <w:rsid w:val="007154C4"/>
    <w:rsid w:val="00723E6E"/>
    <w:rsid w:val="00725E67"/>
    <w:rsid w:val="007260AE"/>
    <w:rsid w:val="00726D88"/>
    <w:rsid w:val="00726DA5"/>
    <w:rsid w:val="007326B6"/>
    <w:rsid w:val="00734218"/>
    <w:rsid w:val="00734C0C"/>
    <w:rsid w:val="00737176"/>
    <w:rsid w:val="0074496F"/>
    <w:rsid w:val="00745F7B"/>
    <w:rsid w:val="007462FC"/>
    <w:rsid w:val="0074643E"/>
    <w:rsid w:val="0076040E"/>
    <w:rsid w:val="007632F5"/>
    <w:rsid w:val="00763620"/>
    <w:rsid w:val="007669CE"/>
    <w:rsid w:val="0076712F"/>
    <w:rsid w:val="007674E9"/>
    <w:rsid w:val="00767FE2"/>
    <w:rsid w:val="007717A5"/>
    <w:rsid w:val="007735CE"/>
    <w:rsid w:val="007761BF"/>
    <w:rsid w:val="00777CC3"/>
    <w:rsid w:val="00777FF0"/>
    <w:rsid w:val="007835B2"/>
    <w:rsid w:val="00785EF0"/>
    <w:rsid w:val="007929D4"/>
    <w:rsid w:val="00793BAB"/>
    <w:rsid w:val="00794E35"/>
    <w:rsid w:val="007975C0"/>
    <w:rsid w:val="00797EEB"/>
    <w:rsid w:val="007A2FD7"/>
    <w:rsid w:val="007A3271"/>
    <w:rsid w:val="007A576D"/>
    <w:rsid w:val="007A6D94"/>
    <w:rsid w:val="007B1A51"/>
    <w:rsid w:val="007C2352"/>
    <w:rsid w:val="007C2539"/>
    <w:rsid w:val="007C395D"/>
    <w:rsid w:val="007C4A7C"/>
    <w:rsid w:val="007C50A4"/>
    <w:rsid w:val="007C5FE9"/>
    <w:rsid w:val="007D0113"/>
    <w:rsid w:val="007D0EDB"/>
    <w:rsid w:val="007D2652"/>
    <w:rsid w:val="007D4C0F"/>
    <w:rsid w:val="007D5222"/>
    <w:rsid w:val="007D6F94"/>
    <w:rsid w:val="007E1147"/>
    <w:rsid w:val="007E6AB3"/>
    <w:rsid w:val="007F0BAC"/>
    <w:rsid w:val="007F3441"/>
    <w:rsid w:val="007F3DF9"/>
    <w:rsid w:val="007F52B5"/>
    <w:rsid w:val="007F5BEE"/>
    <w:rsid w:val="007F6603"/>
    <w:rsid w:val="008028B3"/>
    <w:rsid w:val="00807DF7"/>
    <w:rsid w:val="008115EE"/>
    <w:rsid w:val="00815A19"/>
    <w:rsid w:val="00815C08"/>
    <w:rsid w:val="00815CF6"/>
    <w:rsid w:val="00817553"/>
    <w:rsid w:val="00817F17"/>
    <w:rsid w:val="00820763"/>
    <w:rsid w:val="008218F5"/>
    <w:rsid w:val="008272A0"/>
    <w:rsid w:val="008279FD"/>
    <w:rsid w:val="0083271E"/>
    <w:rsid w:val="00832796"/>
    <w:rsid w:val="00833275"/>
    <w:rsid w:val="00833F3C"/>
    <w:rsid w:val="00840D86"/>
    <w:rsid w:val="0084183A"/>
    <w:rsid w:val="00843AAB"/>
    <w:rsid w:val="008453B0"/>
    <w:rsid w:val="00845FDB"/>
    <w:rsid w:val="00851A60"/>
    <w:rsid w:val="008520EA"/>
    <w:rsid w:val="0085234B"/>
    <w:rsid w:val="00856C8F"/>
    <w:rsid w:val="00856F32"/>
    <w:rsid w:val="00861EA7"/>
    <w:rsid w:val="00866178"/>
    <w:rsid w:val="00866711"/>
    <w:rsid w:val="008669ED"/>
    <w:rsid w:val="00867DBE"/>
    <w:rsid w:val="00870E7F"/>
    <w:rsid w:val="00871D08"/>
    <w:rsid w:val="0087497A"/>
    <w:rsid w:val="00875523"/>
    <w:rsid w:val="00875AB5"/>
    <w:rsid w:val="00882519"/>
    <w:rsid w:val="00882AA5"/>
    <w:rsid w:val="00883514"/>
    <w:rsid w:val="0088382E"/>
    <w:rsid w:val="00883999"/>
    <w:rsid w:val="00883AC1"/>
    <w:rsid w:val="00884538"/>
    <w:rsid w:val="00884C14"/>
    <w:rsid w:val="0089205B"/>
    <w:rsid w:val="00893AF0"/>
    <w:rsid w:val="008A05D2"/>
    <w:rsid w:val="008A1E70"/>
    <w:rsid w:val="008A2F3A"/>
    <w:rsid w:val="008A6532"/>
    <w:rsid w:val="008B0304"/>
    <w:rsid w:val="008B23AC"/>
    <w:rsid w:val="008B289F"/>
    <w:rsid w:val="008B4D72"/>
    <w:rsid w:val="008B58ED"/>
    <w:rsid w:val="008B62B7"/>
    <w:rsid w:val="008C177F"/>
    <w:rsid w:val="008C5285"/>
    <w:rsid w:val="008C6BBA"/>
    <w:rsid w:val="008C7828"/>
    <w:rsid w:val="008D072C"/>
    <w:rsid w:val="008D4555"/>
    <w:rsid w:val="008D4AA3"/>
    <w:rsid w:val="008D6746"/>
    <w:rsid w:val="008D7263"/>
    <w:rsid w:val="008D79B9"/>
    <w:rsid w:val="008E327F"/>
    <w:rsid w:val="008E3A90"/>
    <w:rsid w:val="008F4F6D"/>
    <w:rsid w:val="008F5930"/>
    <w:rsid w:val="008F6F0B"/>
    <w:rsid w:val="00900293"/>
    <w:rsid w:val="009023CF"/>
    <w:rsid w:val="00902CCB"/>
    <w:rsid w:val="009072EE"/>
    <w:rsid w:val="009077FA"/>
    <w:rsid w:val="00907D28"/>
    <w:rsid w:val="009101D4"/>
    <w:rsid w:val="00911DF5"/>
    <w:rsid w:val="00913904"/>
    <w:rsid w:val="009150F3"/>
    <w:rsid w:val="00915226"/>
    <w:rsid w:val="009163ED"/>
    <w:rsid w:val="00917728"/>
    <w:rsid w:val="00921372"/>
    <w:rsid w:val="00921B12"/>
    <w:rsid w:val="0092704A"/>
    <w:rsid w:val="0092753B"/>
    <w:rsid w:val="00933CDA"/>
    <w:rsid w:val="009340EB"/>
    <w:rsid w:val="00934EBC"/>
    <w:rsid w:val="009371BD"/>
    <w:rsid w:val="00940AB0"/>
    <w:rsid w:val="009416A8"/>
    <w:rsid w:val="00943352"/>
    <w:rsid w:val="00945B11"/>
    <w:rsid w:val="0094782E"/>
    <w:rsid w:val="00950032"/>
    <w:rsid w:val="0095018F"/>
    <w:rsid w:val="00951389"/>
    <w:rsid w:val="009558E3"/>
    <w:rsid w:val="00956010"/>
    <w:rsid w:val="00957A15"/>
    <w:rsid w:val="00957AC1"/>
    <w:rsid w:val="00960011"/>
    <w:rsid w:val="00962B71"/>
    <w:rsid w:val="00963D62"/>
    <w:rsid w:val="009641FD"/>
    <w:rsid w:val="00964CC8"/>
    <w:rsid w:val="00966689"/>
    <w:rsid w:val="00966C10"/>
    <w:rsid w:val="0097067C"/>
    <w:rsid w:val="00971C94"/>
    <w:rsid w:val="00977DEA"/>
    <w:rsid w:val="0098116D"/>
    <w:rsid w:val="00983F4A"/>
    <w:rsid w:val="009843A8"/>
    <w:rsid w:val="0098520A"/>
    <w:rsid w:val="00985A64"/>
    <w:rsid w:val="0098613C"/>
    <w:rsid w:val="009863C8"/>
    <w:rsid w:val="00987BE4"/>
    <w:rsid w:val="009917BA"/>
    <w:rsid w:val="009920E1"/>
    <w:rsid w:val="00993758"/>
    <w:rsid w:val="009946EF"/>
    <w:rsid w:val="009954CA"/>
    <w:rsid w:val="009971D4"/>
    <w:rsid w:val="009A2D3B"/>
    <w:rsid w:val="009A35C0"/>
    <w:rsid w:val="009A3F94"/>
    <w:rsid w:val="009A4204"/>
    <w:rsid w:val="009A4D28"/>
    <w:rsid w:val="009B4172"/>
    <w:rsid w:val="009C076A"/>
    <w:rsid w:val="009C090B"/>
    <w:rsid w:val="009C2F0F"/>
    <w:rsid w:val="009C460A"/>
    <w:rsid w:val="009C6704"/>
    <w:rsid w:val="009C6E1F"/>
    <w:rsid w:val="009C7956"/>
    <w:rsid w:val="009D352C"/>
    <w:rsid w:val="009D4D57"/>
    <w:rsid w:val="009D7E0C"/>
    <w:rsid w:val="009E0EE7"/>
    <w:rsid w:val="009E4E45"/>
    <w:rsid w:val="009E78F8"/>
    <w:rsid w:val="009F0F7B"/>
    <w:rsid w:val="009F32C2"/>
    <w:rsid w:val="009F3C47"/>
    <w:rsid w:val="009F4280"/>
    <w:rsid w:val="009F5709"/>
    <w:rsid w:val="009F7CAB"/>
    <w:rsid w:val="00A0142D"/>
    <w:rsid w:val="00A01DA3"/>
    <w:rsid w:val="00A037DE"/>
    <w:rsid w:val="00A04737"/>
    <w:rsid w:val="00A04EAC"/>
    <w:rsid w:val="00A05824"/>
    <w:rsid w:val="00A05D2E"/>
    <w:rsid w:val="00A05F9F"/>
    <w:rsid w:val="00A070A9"/>
    <w:rsid w:val="00A07218"/>
    <w:rsid w:val="00A07785"/>
    <w:rsid w:val="00A10890"/>
    <w:rsid w:val="00A114D2"/>
    <w:rsid w:val="00A1363A"/>
    <w:rsid w:val="00A2179E"/>
    <w:rsid w:val="00A24013"/>
    <w:rsid w:val="00A26B75"/>
    <w:rsid w:val="00A30CBD"/>
    <w:rsid w:val="00A31D23"/>
    <w:rsid w:val="00A338B4"/>
    <w:rsid w:val="00A3438B"/>
    <w:rsid w:val="00A35435"/>
    <w:rsid w:val="00A3573E"/>
    <w:rsid w:val="00A366E5"/>
    <w:rsid w:val="00A3709C"/>
    <w:rsid w:val="00A3730F"/>
    <w:rsid w:val="00A37C94"/>
    <w:rsid w:val="00A436B3"/>
    <w:rsid w:val="00A43A95"/>
    <w:rsid w:val="00A47DA0"/>
    <w:rsid w:val="00A5061B"/>
    <w:rsid w:val="00A5086F"/>
    <w:rsid w:val="00A52F6D"/>
    <w:rsid w:val="00A53E96"/>
    <w:rsid w:val="00A546CB"/>
    <w:rsid w:val="00A55590"/>
    <w:rsid w:val="00A55668"/>
    <w:rsid w:val="00A570B0"/>
    <w:rsid w:val="00A57321"/>
    <w:rsid w:val="00A60C2D"/>
    <w:rsid w:val="00A62B8A"/>
    <w:rsid w:val="00A65B0D"/>
    <w:rsid w:val="00A65FA4"/>
    <w:rsid w:val="00A66C38"/>
    <w:rsid w:val="00A66CE3"/>
    <w:rsid w:val="00A67716"/>
    <w:rsid w:val="00A67C24"/>
    <w:rsid w:val="00A74164"/>
    <w:rsid w:val="00A806AA"/>
    <w:rsid w:val="00A81266"/>
    <w:rsid w:val="00A852C0"/>
    <w:rsid w:val="00A90AD8"/>
    <w:rsid w:val="00A90F16"/>
    <w:rsid w:val="00A919E8"/>
    <w:rsid w:val="00A91EBF"/>
    <w:rsid w:val="00A931F7"/>
    <w:rsid w:val="00A93B4C"/>
    <w:rsid w:val="00A95BCD"/>
    <w:rsid w:val="00A95E2D"/>
    <w:rsid w:val="00A97122"/>
    <w:rsid w:val="00AA3986"/>
    <w:rsid w:val="00AB1DF1"/>
    <w:rsid w:val="00AB49BC"/>
    <w:rsid w:val="00AB4B0F"/>
    <w:rsid w:val="00AC03AC"/>
    <w:rsid w:val="00AC1C77"/>
    <w:rsid w:val="00AC28C8"/>
    <w:rsid w:val="00AC4DC0"/>
    <w:rsid w:val="00AC5D5E"/>
    <w:rsid w:val="00AC61FB"/>
    <w:rsid w:val="00AC7A26"/>
    <w:rsid w:val="00AC7ED5"/>
    <w:rsid w:val="00AD28CB"/>
    <w:rsid w:val="00AD3CC5"/>
    <w:rsid w:val="00AE02C8"/>
    <w:rsid w:val="00AE070D"/>
    <w:rsid w:val="00AE28DA"/>
    <w:rsid w:val="00AE2D5D"/>
    <w:rsid w:val="00AE40E3"/>
    <w:rsid w:val="00AE466D"/>
    <w:rsid w:val="00AE55A4"/>
    <w:rsid w:val="00AE7A55"/>
    <w:rsid w:val="00AF0179"/>
    <w:rsid w:val="00AF21E1"/>
    <w:rsid w:val="00AF2B43"/>
    <w:rsid w:val="00AF504E"/>
    <w:rsid w:val="00AF57BE"/>
    <w:rsid w:val="00AF5E28"/>
    <w:rsid w:val="00AF7944"/>
    <w:rsid w:val="00B0091E"/>
    <w:rsid w:val="00B03C1F"/>
    <w:rsid w:val="00B0554F"/>
    <w:rsid w:val="00B055BA"/>
    <w:rsid w:val="00B070C2"/>
    <w:rsid w:val="00B072D2"/>
    <w:rsid w:val="00B10406"/>
    <w:rsid w:val="00B1207A"/>
    <w:rsid w:val="00B12B2F"/>
    <w:rsid w:val="00B15D84"/>
    <w:rsid w:val="00B16015"/>
    <w:rsid w:val="00B227E4"/>
    <w:rsid w:val="00B2524E"/>
    <w:rsid w:val="00B25BFB"/>
    <w:rsid w:val="00B26213"/>
    <w:rsid w:val="00B30C47"/>
    <w:rsid w:val="00B312D9"/>
    <w:rsid w:val="00B31412"/>
    <w:rsid w:val="00B32C07"/>
    <w:rsid w:val="00B336CA"/>
    <w:rsid w:val="00B3404D"/>
    <w:rsid w:val="00B3443B"/>
    <w:rsid w:val="00B352F3"/>
    <w:rsid w:val="00B404DE"/>
    <w:rsid w:val="00B40915"/>
    <w:rsid w:val="00B42A76"/>
    <w:rsid w:val="00B43092"/>
    <w:rsid w:val="00B44007"/>
    <w:rsid w:val="00B4507F"/>
    <w:rsid w:val="00B51926"/>
    <w:rsid w:val="00B52422"/>
    <w:rsid w:val="00B55F6E"/>
    <w:rsid w:val="00B56C85"/>
    <w:rsid w:val="00B57DBA"/>
    <w:rsid w:val="00B61079"/>
    <w:rsid w:val="00B61ACD"/>
    <w:rsid w:val="00B624D6"/>
    <w:rsid w:val="00B64EE7"/>
    <w:rsid w:val="00B66D09"/>
    <w:rsid w:val="00B7148B"/>
    <w:rsid w:val="00B72BCD"/>
    <w:rsid w:val="00B73011"/>
    <w:rsid w:val="00B75791"/>
    <w:rsid w:val="00B77635"/>
    <w:rsid w:val="00B77B20"/>
    <w:rsid w:val="00B77DB5"/>
    <w:rsid w:val="00B806FB"/>
    <w:rsid w:val="00B8474A"/>
    <w:rsid w:val="00B84D38"/>
    <w:rsid w:val="00B91FF8"/>
    <w:rsid w:val="00B92F1F"/>
    <w:rsid w:val="00B93818"/>
    <w:rsid w:val="00B9534E"/>
    <w:rsid w:val="00BA0294"/>
    <w:rsid w:val="00BA49CC"/>
    <w:rsid w:val="00BA578B"/>
    <w:rsid w:val="00BA74DF"/>
    <w:rsid w:val="00BA7A72"/>
    <w:rsid w:val="00BA7F71"/>
    <w:rsid w:val="00BB0A8C"/>
    <w:rsid w:val="00BB188D"/>
    <w:rsid w:val="00BB3C97"/>
    <w:rsid w:val="00BB5432"/>
    <w:rsid w:val="00BB6A5F"/>
    <w:rsid w:val="00BC1C8A"/>
    <w:rsid w:val="00BC43DA"/>
    <w:rsid w:val="00BC7400"/>
    <w:rsid w:val="00BC78E2"/>
    <w:rsid w:val="00BD035B"/>
    <w:rsid w:val="00BD2821"/>
    <w:rsid w:val="00BD39CB"/>
    <w:rsid w:val="00BD40C3"/>
    <w:rsid w:val="00BD742D"/>
    <w:rsid w:val="00BE3612"/>
    <w:rsid w:val="00BE383E"/>
    <w:rsid w:val="00BE6BB9"/>
    <w:rsid w:val="00BF1013"/>
    <w:rsid w:val="00BF1BD1"/>
    <w:rsid w:val="00BF2825"/>
    <w:rsid w:val="00BF384D"/>
    <w:rsid w:val="00BF637F"/>
    <w:rsid w:val="00BF6BF7"/>
    <w:rsid w:val="00C0154F"/>
    <w:rsid w:val="00C02DAE"/>
    <w:rsid w:val="00C02DB6"/>
    <w:rsid w:val="00C05BAF"/>
    <w:rsid w:val="00C11429"/>
    <w:rsid w:val="00C1172B"/>
    <w:rsid w:val="00C14F58"/>
    <w:rsid w:val="00C15065"/>
    <w:rsid w:val="00C15BA3"/>
    <w:rsid w:val="00C23C11"/>
    <w:rsid w:val="00C2416D"/>
    <w:rsid w:val="00C25D3D"/>
    <w:rsid w:val="00C3013E"/>
    <w:rsid w:val="00C36CB2"/>
    <w:rsid w:val="00C3725D"/>
    <w:rsid w:val="00C45DC3"/>
    <w:rsid w:val="00C461B0"/>
    <w:rsid w:val="00C50858"/>
    <w:rsid w:val="00C56392"/>
    <w:rsid w:val="00C610C4"/>
    <w:rsid w:val="00C6667D"/>
    <w:rsid w:val="00C66F59"/>
    <w:rsid w:val="00C774C6"/>
    <w:rsid w:val="00C778F1"/>
    <w:rsid w:val="00C81982"/>
    <w:rsid w:val="00C90657"/>
    <w:rsid w:val="00C90B24"/>
    <w:rsid w:val="00C92346"/>
    <w:rsid w:val="00C92614"/>
    <w:rsid w:val="00C96A37"/>
    <w:rsid w:val="00C972E7"/>
    <w:rsid w:val="00C97F56"/>
    <w:rsid w:val="00CA08F1"/>
    <w:rsid w:val="00CA7A88"/>
    <w:rsid w:val="00CB045B"/>
    <w:rsid w:val="00CB35C2"/>
    <w:rsid w:val="00CC0A0F"/>
    <w:rsid w:val="00CC10D7"/>
    <w:rsid w:val="00CC26D0"/>
    <w:rsid w:val="00CC2E52"/>
    <w:rsid w:val="00CC4276"/>
    <w:rsid w:val="00CC6BB7"/>
    <w:rsid w:val="00CC7DDC"/>
    <w:rsid w:val="00CD2040"/>
    <w:rsid w:val="00CD3C4F"/>
    <w:rsid w:val="00CD5045"/>
    <w:rsid w:val="00CD61A6"/>
    <w:rsid w:val="00CE02A3"/>
    <w:rsid w:val="00CE09BB"/>
    <w:rsid w:val="00CE436D"/>
    <w:rsid w:val="00CE6874"/>
    <w:rsid w:val="00CF0370"/>
    <w:rsid w:val="00CF1FFA"/>
    <w:rsid w:val="00CF4120"/>
    <w:rsid w:val="00CF4E65"/>
    <w:rsid w:val="00D00E3A"/>
    <w:rsid w:val="00D02636"/>
    <w:rsid w:val="00D04144"/>
    <w:rsid w:val="00D0628C"/>
    <w:rsid w:val="00D0632B"/>
    <w:rsid w:val="00D13FE5"/>
    <w:rsid w:val="00D1433E"/>
    <w:rsid w:val="00D1493F"/>
    <w:rsid w:val="00D15150"/>
    <w:rsid w:val="00D1533F"/>
    <w:rsid w:val="00D16E0D"/>
    <w:rsid w:val="00D20247"/>
    <w:rsid w:val="00D23341"/>
    <w:rsid w:val="00D24A92"/>
    <w:rsid w:val="00D25BFA"/>
    <w:rsid w:val="00D2602B"/>
    <w:rsid w:val="00D302BE"/>
    <w:rsid w:val="00D30F80"/>
    <w:rsid w:val="00D32F3A"/>
    <w:rsid w:val="00D354CD"/>
    <w:rsid w:val="00D35A24"/>
    <w:rsid w:val="00D40978"/>
    <w:rsid w:val="00D420BC"/>
    <w:rsid w:val="00D5092C"/>
    <w:rsid w:val="00D527ED"/>
    <w:rsid w:val="00D54478"/>
    <w:rsid w:val="00D6019D"/>
    <w:rsid w:val="00D62B10"/>
    <w:rsid w:val="00D674E5"/>
    <w:rsid w:val="00D72C9A"/>
    <w:rsid w:val="00D73EB1"/>
    <w:rsid w:val="00D741D6"/>
    <w:rsid w:val="00D75449"/>
    <w:rsid w:val="00D75543"/>
    <w:rsid w:val="00D80BE3"/>
    <w:rsid w:val="00D812E4"/>
    <w:rsid w:val="00D85104"/>
    <w:rsid w:val="00D92DA0"/>
    <w:rsid w:val="00D93D2B"/>
    <w:rsid w:val="00DA2FA7"/>
    <w:rsid w:val="00DA4F2D"/>
    <w:rsid w:val="00DA5C3E"/>
    <w:rsid w:val="00DA5C9D"/>
    <w:rsid w:val="00DA7D34"/>
    <w:rsid w:val="00DB0732"/>
    <w:rsid w:val="00DB0823"/>
    <w:rsid w:val="00DB08BC"/>
    <w:rsid w:val="00DB0E3F"/>
    <w:rsid w:val="00DB0E65"/>
    <w:rsid w:val="00DB184C"/>
    <w:rsid w:val="00DB1CE4"/>
    <w:rsid w:val="00DB5E95"/>
    <w:rsid w:val="00DC25F3"/>
    <w:rsid w:val="00DC394B"/>
    <w:rsid w:val="00DC3E54"/>
    <w:rsid w:val="00DC5E42"/>
    <w:rsid w:val="00DC64BA"/>
    <w:rsid w:val="00DC70E4"/>
    <w:rsid w:val="00DD0E24"/>
    <w:rsid w:val="00DD2F17"/>
    <w:rsid w:val="00DD3BFB"/>
    <w:rsid w:val="00DD4B7B"/>
    <w:rsid w:val="00DD4BD0"/>
    <w:rsid w:val="00DE2066"/>
    <w:rsid w:val="00DE3B55"/>
    <w:rsid w:val="00DE62A9"/>
    <w:rsid w:val="00DE772B"/>
    <w:rsid w:val="00DE794A"/>
    <w:rsid w:val="00DF3F3B"/>
    <w:rsid w:val="00DF461D"/>
    <w:rsid w:val="00DF64CE"/>
    <w:rsid w:val="00DF71A1"/>
    <w:rsid w:val="00E038C0"/>
    <w:rsid w:val="00E03B11"/>
    <w:rsid w:val="00E04138"/>
    <w:rsid w:val="00E05D0F"/>
    <w:rsid w:val="00E10870"/>
    <w:rsid w:val="00E11795"/>
    <w:rsid w:val="00E13A59"/>
    <w:rsid w:val="00E1433D"/>
    <w:rsid w:val="00E15A1D"/>
    <w:rsid w:val="00E15CAF"/>
    <w:rsid w:val="00E16672"/>
    <w:rsid w:val="00E16963"/>
    <w:rsid w:val="00E213E2"/>
    <w:rsid w:val="00E23313"/>
    <w:rsid w:val="00E25353"/>
    <w:rsid w:val="00E2687B"/>
    <w:rsid w:val="00E27112"/>
    <w:rsid w:val="00E275F7"/>
    <w:rsid w:val="00E304AD"/>
    <w:rsid w:val="00E30B87"/>
    <w:rsid w:val="00E34782"/>
    <w:rsid w:val="00E34960"/>
    <w:rsid w:val="00E34FB4"/>
    <w:rsid w:val="00E37331"/>
    <w:rsid w:val="00E4296D"/>
    <w:rsid w:val="00E433B0"/>
    <w:rsid w:val="00E43665"/>
    <w:rsid w:val="00E45112"/>
    <w:rsid w:val="00E507A2"/>
    <w:rsid w:val="00E54EFB"/>
    <w:rsid w:val="00E567EA"/>
    <w:rsid w:val="00E56F03"/>
    <w:rsid w:val="00E621B1"/>
    <w:rsid w:val="00E6248C"/>
    <w:rsid w:val="00E62782"/>
    <w:rsid w:val="00E679C8"/>
    <w:rsid w:val="00E71C85"/>
    <w:rsid w:val="00E746DD"/>
    <w:rsid w:val="00E75AB8"/>
    <w:rsid w:val="00E778A4"/>
    <w:rsid w:val="00E80270"/>
    <w:rsid w:val="00E823FD"/>
    <w:rsid w:val="00E8261C"/>
    <w:rsid w:val="00E8375D"/>
    <w:rsid w:val="00E84A85"/>
    <w:rsid w:val="00E84BEF"/>
    <w:rsid w:val="00E8761D"/>
    <w:rsid w:val="00E87D0E"/>
    <w:rsid w:val="00E93F65"/>
    <w:rsid w:val="00E950E1"/>
    <w:rsid w:val="00E9520E"/>
    <w:rsid w:val="00E97A54"/>
    <w:rsid w:val="00EA030A"/>
    <w:rsid w:val="00EA052D"/>
    <w:rsid w:val="00EA1069"/>
    <w:rsid w:val="00EA3B9C"/>
    <w:rsid w:val="00EA51BD"/>
    <w:rsid w:val="00EA60FE"/>
    <w:rsid w:val="00EA6D9F"/>
    <w:rsid w:val="00EA79B6"/>
    <w:rsid w:val="00EB0A23"/>
    <w:rsid w:val="00EB178C"/>
    <w:rsid w:val="00EB21E0"/>
    <w:rsid w:val="00EB23D7"/>
    <w:rsid w:val="00EB31F8"/>
    <w:rsid w:val="00EB630B"/>
    <w:rsid w:val="00EB7A84"/>
    <w:rsid w:val="00EC2388"/>
    <w:rsid w:val="00EC2858"/>
    <w:rsid w:val="00EC37F0"/>
    <w:rsid w:val="00EC4123"/>
    <w:rsid w:val="00EC659C"/>
    <w:rsid w:val="00ED243C"/>
    <w:rsid w:val="00ED2688"/>
    <w:rsid w:val="00ED3ED8"/>
    <w:rsid w:val="00ED4510"/>
    <w:rsid w:val="00EE03B6"/>
    <w:rsid w:val="00EE414B"/>
    <w:rsid w:val="00EF2503"/>
    <w:rsid w:val="00EF3FFD"/>
    <w:rsid w:val="00EF5AE3"/>
    <w:rsid w:val="00F010B5"/>
    <w:rsid w:val="00F0176A"/>
    <w:rsid w:val="00F022B6"/>
    <w:rsid w:val="00F04446"/>
    <w:rsid w:val="00F067E7"/>
    <w:rsid w:val="00F069C8"/>
    <w:rsid w:val="00F10211"/>
    <w:rsid w:val="00F12B7B"/>
    <w:rsid w:val="00F13857"/>
    <w:rsid w:val="00F15B74"/>
    <w:rsid w:val="00F1654E"/>
    <w:rsid w:val="00F20C3D"/>
    <w:rsid w:val="00F22667"/>
    <w:rsid w:val="00F22E9B"/>
    <w:rsid w:val="00F24F70"/>
    <w:rsid w:val="00F307D2"/>
    <w:rsid w:val="00F30ECB"/>
    <w:rsid w:val="00F3423A"/>
    <w:rsid w:val="00F36E5A"/>
    <w:rsid w:val="00F36EBB"/>
    <w:rsid w:val="00F42DBE"/>
    <w:rsid w:val="00F44871"/>
    <w:rsid w:val="00F47D04"/>
    <w:rsid w:val="00F55BBE"/>
    <w:rsid w:val="00F57045"/>
    <w:rsid w:val="00F63AFC"/>
    <w:rsid w:val="00F643DF"/>
    <w:rsid w:val="00F65687"/>
    <w:rsid w:val="00F65EA0"/>
    <w:rsid w:val="00F6757D"/>
    <w:rsid w:val="00F67D14"/>
    <w:rsid w:val="00F7051D"/>
    <w:rsid w:val="00F72415"/>
    <w:rsid w:val="00F7392E"/>
    <w:rsid w:val="00F73B81"/>
    <w:rsid w:val="00F75674"/>
    <w:rsid w:val="00F77C00"/>
    <w:rsid w:val="00F77F64"/>
    <w:rsid w:val="00F81DC9"/>
    <w:rsid w:val="00F821AB"/>
    <w:rsid w:val="00F8223E"/>
    <w:rsid w:val="00F85657"/>
    <w:rsid w:val="00F865FC"/>
    <w:rsid w:val="00F86BD4"/>
    <w:rsid w:val="00F908BD"/>
    <w:rsid w:val="00F938E4"/>
    <w:rsid w:val="00F9407A"/>
    <w:rsid w:val="00FA04AA"/>
    <w:rsid w:val="00FA11AD"/>
    <w:rsid w:val="00FA1370"/>
    <w:rsid w:val="00FA28EA"/>
    <w:rsid w:val="00FA2BAC"/>
    <w:rsid w:val="00FA2DB5"/>
    <w:rsid w:val="00FA2DC6"/>
    <w:rsid w:val="00FA62F9"/>
    <w:rsid w:val="00FA714F"/>
    <w:rsid w:val="00FB3B6B"/>
    <w:rsid w:val="00FB407D"/>
    <w:rsid w:val="00FB5B53"/>
    <w:rsid w:val="00FB731D"/>
    <w:rsid w:val="00FC053B"/>
    <w:rsid w:val="00FC3078"/>
    <w:rsid w:val="00FC5B01"/>
    <w:rsid w:val="00FC6586"/>
    <w:rsid w:val="00FC672A"/>
    <w:rsid w:val="00FD08E7"/>
    <w:rsid w:val="00FD36AD"/>
    <w:rsid w:val="00FD3BE1"/>
    <w:rsid w:val="00FD51A9"/>
    <w:rsid w:val="00FD6197"/>
    <w:rsid w:val="00FD74D4"/>
    <w:rsid w:val="00FE07EE"/>
    <w:rsid w:val="00FE0FDD"/>
    <w:rsid w:val="00FE2D13"/>
    <w:rsid w:val="00FE440E"/>
    <w:rsid w:val="00F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6"/>
    <o:shapelayout v:ext="edit">
      <o:idmap v:ext="edit" data="1"/>
    </o:shapelayout>
  </w:shapeDefaults>
  <w:decimalSymbol w:val="."/>
  <w:listSeparator w:val=","/>
  <w14:docId w14:val="75EB4CDE"/>
  <w14:defaultImageDpi w14:val="0"/>
  <w15:chartTrackingRefBased/>
  <w15:docId w15:val="{5778A053-9410-4A9C-A7AB-7D257216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lang w:val="en-CA" w:eastAsia="en-CA"/>
    </w:rPr>
  </w:style>
  <w:style w:type="paragraph" w:styleId="Heading1">
    <w:name w:val="heading 1"/>
    <w:basedOn w:val="Normal"/>
    <w:next w:val="Normal"/>
    <w:link w:val="Heading1Char"/>
    <w:uiPriority w:val="1"/>
    <w:qFormat/>
    <w:pPr>
      <w:ind w:left="540"/>
      <w:outlineLvl w:val="0"/>
    </w:pPr>
    <w:rPr>
      <w:b/>
      <w:bCs/>
      <w:sz w:val="28"/>
      <w:szCs w:val="28"/>
    </w:rPr>
  </w:style>
  <w:style w:type="paragraph" w:styleId="Heading2">
    <w:name w:val="heading 2"/>
    <w:basedOn w:val="Normal"/>
    <w:next w:val="Normal"/>
    <w:link w:val="Heading2Char"/>
    <w:uiPriority w:val="1"/>
    <w:qFormat/>
    <w:pPr>
      <w:ind w:left="412"/>
      <w:outlineLvl w:val="1"/>
    </w:pPr>
    <w:rPr>
      <w:b/>
      <w:bCs/>
    </w:rPr>
  </w:style>
  <w:style w:type="paragraph" w:styleId="Heading3">
    <w:name w:val="heading 3"/>
    <w:basedOn w:val="Normal"/>
    <w:next w:val="Normal"/>
    <w:link w:val="Heading3Char"/>
    <w:uiPriority w:val="1"/>
    <w:qFormat/>
    <w:pPr>
      <w:ind w:left="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aliases w:val="BN 1,TOC style,lp1,Paperitemletter,Dot pt,Liste 1,Bullet List - spacing,Lst Bullet,table bullets,1st Level Bullet,F5 List Paragraph,List Paragraph Char Char Char,Indicator Text,Numbered Para 1,Bullet 1,Bullet Points,List Paragraph2"/>
    <w:basedOn w:val="Normal"/>
    <w:link w:val="ListParagraphChar"/>
    <w:uiPriority w:val="34"/>
    <w:qFormat/>
    <w:pPr>
      <w:ind w:left="5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273956"/>
    <w:pPr>
      <w:tabs>
        <w:tab w:val="center" w:pos="4680"/>
        <w:tab w:val="right" w:pos="9360"/>
      </w:tabs>
    </w:pPr>
  </w:style>
  <w:style w:type="character" w:customStyle="1" w:styleId="HeaderChar">
    <w:name w:val="Header Char"/>
    <w:link w:val="Header"/>
    <w:uiPriority w:val="99"/>
    <w:locked/>
    <w:rsid w:val="00273956"/>
    <w:rPr>
      <w:rFonts w:ascii="Calibri" w:hAnsi="Calibri" w:cs="Calibri"/>
      <w:sz w:val="24"/>
      <w:szCs w:val="24"/>
    </w:rPr>
  </w:style>
  <w:style w:type="paragraph" w:styleId="Footer">
    <w:name w:val="footer"/>
    <w:basedOn w:val="Normal"/>
    <w:link w:val="FooterChar"/>
    <w:uiPriority w:val="99"/>
    <w:unhideWhenUsed/>
    <w:rsid w:val="00273956"/>
    <w:pPr>
      <w:tabs>
        <w:tab w:val="center" w:pos="4680"/>
        <w:tab w:val="right" w:pos="9360"/>
      </w:tabs>
    </w:pPr>
  </w:style>
  <w:style w:type="character" w:customStyle="1" w:styleId="FooterChar">
    <w:name w:val="Footer Char"/>
    <w:link w:val="Footer"/>
    <w:uiPriority w:val="99"/>
    <w:locked/>
    <w:rsid w:val="00273956"/>
    <w:rPr>
      <w:rFonts w:ascii="Calibri" w:hAnsi="Calibri" w:cs="Calibri"/>
      <w:sz w:val="24"/>
      <w:szCs w:val="24"/>
    </w:rPr>
  </w:style>
  <w:style w:type="paragraph" w:styleId="BalloonText">
    <w:name w:val="Balloon Text"/>
    <w:basedOn w:val="Normal"/>
    <w:link w:val="BalloonTextChar"/>
    <w:uiPriority w:val="99"/>
    <w:semiHidden/>
    <w:unhideWhenUsed/>
    <w:rsid w:val="00CF4E65"/>
    <w:rPr>
      <w:rFonts w:ascii="Tahoma" w:hAnsi="Tahoma" w:cs="Tahoma"/>
      <w:sz w:val="16"/>
      <w:szCs w:val="16"/>
    </w:rPr>
  </w:style>
  <w:style w:type="character" w:customStyle="1" w:styleId="BalloonTextChar">
    <w:name w:val="Balloon Text Char"/>
    <w:link w:val="BalloonText"/>
    <w:uiPriority w:val="99"/>
    <w:semiHidden/>
    <w:locked/>
    <w:rsid w:val="00CF4E65"/>
    <w:rPr>
      <w:rFonts w:ascii="Tahoma" w:hAnsi="Tahoma" w:cs="Tahoma"/>
      <w:sz w:val="16"/>
      <w:szCs w:val="16"/>
    </w:rPr>
  </w:style>
  <w:style w:type="paragraph" w:customStyle="1" w:styleId="para">
    <w:name w:val="para"/>
    <w:basedOn w:val="Normal"/>
    <w:rsid w:val="00E11795"/>
    <w:pPr>
      <w:widowControl/>
      <w:autoSpaceDE/>
      <w:autoSpaceDN/>
      <w:adjustRightInd/>
      <w:spacing w:before="120" w:line="360" w:lineRule="atLeast"/>
      <w:ind w:left="2640"/>
    </w:pPr>
    <w:rPr>
      <w:rFonts w:ascii="Verdana" w:hAnsi="Verdana" w:cs="Times New Roman"/>
      <w:color w:val="000000"/>
    </w:rPr>
  </w:style>
  <w:style w:type="character" w:customStyle="1" w:styleId="holder6">
    <w:name w:val="holder6"/>
    <w:rsid w:val="00E11795"/>
  </w:style>
  <w:style w:type="character" w:styleId="CommentReference">
    <w:name w:val="annotation reference"/>
    <w:uiPriority w:val="99"/>
    <w:semiHidden/>
    <w:unhideWhenUsed/>
    <w:rsid w:val="006871BE"/>
    <w:rPr>
      <w:rFonts w:cs="Times New Roman"/>
      <w:sz w:val="16"/>
      <w:szCs w:val="16"/>
    </w:rPr>
  </w:style>
  <w:style w:type="paragraph" w:styleId="CommentText">
    <w:name w:val="annotation text"/>
    <w:basedOn w:val="Normal"/>
    <w:link w:val="CommentTextChar"/>
    <w:uiPriority w:val="99"/>
    <w:semiHidden/>
    <w:unhideWhenUsed/>
    <w:rsid w:val="006871BE"/>
    <w:rPr>
      <w:sz w:val="20"/>
      <w:szCs w:val="20"/>
    </w:rPr>
  </w:style>
  <w:style w:type="character" w:customStyle="1" w:styleId="CommentTextChar">
    <w:name w:val="Comment Text Char"/>
    <w:link w:val="CommentText"/>
    <w:uiPriority w:val="99"/>
    <w:semiHidden/>
    <w:locked/>
    <w:rsid w:val="006871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71BE"/>
    <w:rPr>
      <w:b/>
      <w:bCs/>
    </w:rPr>
  </w:style>
  <w:style w:type="character" w:customStyle="1" w:styleId="CommentSubjectChar">
    <w:name w:val="Comment Subject Char"/>
    <w:link w:val="CommentSubject"/>
    <w:uiPriority w:val="99"/>
    <w:semiHidden/>
    <w:locked/>
    <w:rsid w:val="006871BE"/>
    <w:rPr>
      <w:rFonts w:ascii="Calibri" w:hAnsi="Calibri" w:cs="Calibri"/>
      <w:b/>
      <w:bCs/>
      <w:sz w:val="20"/>
      <w:szCs w:val="20"/>
    </w:rPr>
  </w:style>
  <w:style w:type="character" w:styleId="Hyperlink">
    <w:name w:val="Hyperlink"/>
    <w:uiPriority w:val="99"/>
    <w:unhideWhenUsed/>
    <w:rsid w:val="00323C66"/>
    <w:rPr>
      <w:rFonts w:cs="Times New Roman"/>
      <w:color w:val="0000FF"/>
      <w:u w:val="single"/>
    </w:rPr>
  </w:style>
  <w:style w:type="character" w:styleId="FollowedHyperlink">
    <w:name w:val="FollowedHyperlink"/>
    <w:uiPriority w:val="99"/>
    <w:semiHidden/>
    <w:unhideWhenUsed/>
    <w:rsid w:val="00323C66"/>
    <w:rPr>
      <w:rFonts w:cs="Times New Roman"/>
      <w:color w:val="800080"/>
      <w:u w:val="single"/>
    </w:rPr>
  </w:style>
  <w:style w:type="paragraph" w:styleId="Revision">
    <w:name w:val="Revision"/>
    <w:hidden/>
    <w:uiPriority w:val="99"/>
    <w:semiHidden/>
    <w:rsid w:val="00646969"/>
    <w:rPr>
      <w:rFonts w:cs="Calibri"/>
      <w:sz w:val="24"/>
      <w:szCs w:val="24"/>
      <w:lang w:val="en-CA" w:eastAsia="en-CA"/>
    </w:rPr>
  </w:style>
  <w:style w:type="table" w:styleId="TableGrid">
    <w:name w:val="Table Grid"/>
    <w:basedOn w:val="TableNormal"/>
    <w:uiPriority w:val="59"/>
    <w:rsid w:val="00040E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N 1 Char,TOC style Char,lp1 Char,Paperitemletter Char,Dot pt Char,Liste 1 Char,Bullet List - spacing Char,Lst Bullet Char,table bullets Char,1st Level Bullet Char,F5 List Paragraph Char,List Paragraph Char Char Char Char"/>
    <w:link w:val="ListParagraph"/>
    <w:uiPriority w:val="34"/>
    <w:locked/>
    <w:rsid w:val="00815CF6"/>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7674">
      <w:bodyDiv w:val="1"/>
      <w:marLeft w:val="0"/>
      <w:marRight w:val="0"/>
      <w:marTop w:val="0"/>
      <w:marBottom w:val="0"/>
      <w:divBdr>
        <w:top w:val="none" w:sz="0" w:space="0" w:color="auto"/>
        <w:left w:val="none" w:sz="0" w:space="0" w:color="auto"/>
        <w:bottom w:val="none" w:sz="0" w:space="0" w:color="auto"/>
        <w:right w:val="none" w:sz="0" w:space="0" w:color="auto"/>
      </w:divBdr>
    </w:div>
    <w:div w:id="764494221">
      <w:bodyDiv w:val="1"/>
      <w:marLeft w:val="0"/>
      <w:marRight w:val="0"/>
      <w:marTop w:val="0"/>
      <w:marBottom w:val="0"/>
      <w:divBdr>
        <w:top w:val="none" w:sz="0" w:space="0" w:color="auto"/>
        <w:left w:val="none" w:sz="0" w:space="0" w:color="auto"/>
        <w:bottom w:val="none" w:sz="0" w:space="0" w:color="auto"/>
        <w:right w:val="none" w:sz="0" w:space="0" w:color="auto"/>
      </w:divBdr>
    </w:div>
    <w:div w:id="785540146">
      <w:bodyDiv w:val="1"/>
      <w:marLeft w:val="0"/>
      <w:marRight w:val="0"/>
      <w:marTop w:val="0"/>
      <w:marBottom w:val="0"/>
      <w:divBdr>
        <w:top w:val="none" w:sz="0" w:space="0" w:color="auto"/>
        <w:left w:val="none" w:sz="0" w:space="0" w:color="auto"/>
        <w:bottom w:val="none" w:sz="0" w:space="0" w:color="auto"/>
        <w:right w:val="none" w:sz="0" w:space="0" w:color="auto"/>
      </w:divBdr>
    </w:div>
    <w:div w:id="1178499171">
      <w:bodyDiv w:val="1"/>
      <w:marLeft w:val="0"/>
      <w:marRight w:val="0"/>
      <w:marTop w:val="0"/>
      <w:marBottom w:val="0"/>
      <w:divBdr>
        <w:top w:val="none" w:sz="0" w:space="0" w:color="auto"/>
        <w:left w:val="none" w:sz="0" w:space="0" w:color="auto"/>
        <w:bottom w:val="none" w:sz="0" w:space="0" w:color="auto"/>
        <w:right w:val="none" w:sz="0" w:space="0" w:color="auto"/>
      </w:divBdr>
    </w:div>
    <w:div w:id="1238327543">
      <w:bodyDiv w:val="1"/>
      <w:marLeft w:val="0"/>
      <w:marRight w:val="0"/>
      <w:marTop w:val="0"/>
      <w:marBottom w:val="0"/>
      <w:divBdr>
        <w:top w:val="none" w:sz="0" w:space="0" w:color="auto"/>
        <w:left w:val="none" w:sz="0" w:space="0" w:color="auto"/>
        <w:bottom w:val="none" w:sz="0" w:space="0" w:color="auto"/>
        <w:right w:val="none" w:sz="0" w:space="0" w:color="auto"/>
      </w:divBdr>
    </w:div>
    <w:div w:id="1375929754">
      <w:marLeft w:val="0"/>
      <w:marRight w:val="0"/>
      <w:marTop w:val="0"/>
      <w:marBottom w:val="0"/>
      <w:divBdr>
        <w:top w:val="none" w:sz="0" w:space="0" w:color="auto"/>
        <w:left w:val="none" w:sz="0" w:space="0" w:color="auto"/>
        <w:bottom w:val="none" w:sz="0" w:space="0" w:color="auto"/>
        <w:right w:val="none" w:sz="0" w:space="0" w:color="auto"/>
      </w:divBdr>
    </w:div>
    <w:div w:id="1375929755">
      <w:marLeft w:val="0"/>
      <w:marRight w:val="0"/>
      <w:marTop w:val="0"/>
      <w:marBottom w:val="0"/>
      <w:divBdr>
        <w:top w:val="none" w:sz="0" w:space="0" w:color="auto"/>
        <w:left w:val="none" w:sz="0" w:space="0" w:color="auto"/>
        <w:bottom w:val="none" w:sz="0" w:space="0" w:color="auto"/>
        <w:right w:val="none" w:sz="0" w:space="0" w:color="auto"/>
      </w:divBdr>
    </w:div>
    <w:div w:id="19693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RDT@destination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DA8C-AB71-420F-A178-2ABC0B9E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1817</CharactersWithSpaces>
  <SharedDoc>false</SharedDoc>
  <HLinks>
    <vt:vector size="6" baseType="variant">
      <vt:variant>
        <vt:i4>6422612</vt:i4>
      </vt:variant>
      <vt:variant>
        <vt:i4>0</vt:i4>
      </vt:variant>
      <vt:variant>
        <vt:i4>0</vt:i4>
      </vt:variant>
      <vt:variant>
        <vt:i4>5</vt:i4>
      </vt:variant>
      <vt:variant>
        <vt:lpwstr>mailto:MRDT@destinationbc.ca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Adrienne JTST:EX</dc:creator>
  <cp:keywords/>
  <cp:lastModifiedBy>Frost, Fiona DBC:EX</cp:lastModifiedBy>
  <cp:revision>4</cp:revision>
  <cp:lastPrinted>2018-06-22T21:11:00Z</cp:lastPrinted>
  <dcterms:created xsi:type="dcterms:W3CDTF">2021-05-26T18:33:00Z</dcterms:created>
  <dcterms:modified xsi:type="dcterms:W3CDTF">2024-03-27T23:08:00Z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