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6564" w14:textId="77777777" w:rsidR="00263752" w:rsidRPr="00815C08" w:rsidRDefault="00263752">
      <w:pPr>
        <w:pStyle w:val="BodyText"/>
        <w:kinsoku w:val="0"/>
        <w:overflowPunct w:val="0"/>
        <w:spacing w:before="7"/>
        <w:rPr>
          <w:sz w:val="6"/>
          <w:szCs w:val="6"/>
        </w:rPr>
      </w:pPr>
    </w:p>
    <w:p w14:paraId="701E93C1" w14:textId="77777777" w:rsidR="00263752" w:rsidRPr="00815C08" w:rsidRDefault="00263752">
      <w:pPr>
        <w:pStyle w:val="BodyText"/>
        <w:kinsoku w:val="0"/>
        <w:overflowPunct w:val="0"/>
        <w:ind w:left="212"/>
        <w:rPr>
          <w:spacing w:val="-49"/>
          <w:sz w:val="20"/>
          <w:szCs w:val="20"/>
        </w:rPr>
      </w:pPr>
      <w:r w:rsidRPr="00815C08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124AAF">
        <w:rPr>
          <w:spacing w:val="-49"/>
          <w:sz w:val="20"/>
          <w:szCs w:val="20"/>
        </w:rPr>
      </w:r>
      <w:r w:rsidR="00124AAF">
        <w:rPr>
          <w:spacing w:val="-49"/>
          <w:sz w:val="20"/>
          <w:szCs w:val="20"/>
        </w:rPr>
        <w:pict w14:anchorId="2E78B55A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541.8pt;height:63.6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6456mm">
            <v:textbox style="mso-next-textbox:#_x0000_s1076" inset="0,0,0,0">
              <w:txbxContent>
                <w:p w14:paraId="761A7FC4" w14:textId="77777777" w:rsidR="00815A19" w:rsidRDefault="00815A19">
                  <w:pPr>
                    <w:pStyle w:val="BodyText"/>
                    <w:kinsoku w:val="0"/>
                    <w:overflowPunct w:val="0"/>
                    <w:spacing w:before="68" w:line="259" w:lineRule="auto"/>
                    <w:ind w:left="143" w:right="194"/>
                    <w:rPr>
                      <w:color w:val="0000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Freedom of Information and Protection of Privacy Act (FOIPPA). </w:t>
                  </w:r>
                  <w:r>
                    <w:t xml:space="preserve">The personal information on this form is collected for the purpose of administering the Municipal and Regional District Tax program under the authority of the </w:t>
                  </w:r>
                  <w:r>
                    <w:rPr>
                      <w:i/>
                      <w:iCs/>
                    </w:rPr>
                    <w:t xml:space="preserve">Provincial Sales Tax Act </w:t>
                  </w:r>
                  <w:r>
                    <w:t xml:space="preserve">and section 26 of FOIPPA. Questions about the collection or use of this information can be directed to Destination British Columbia at </w:t>
                  </w:r>
                  <w:hyperlink r:id="rId8" w:history="1">
                    <w:r>
                      <w:rPr>
                        <w:color w:val="0000FF"/>
                        <w:u w:val="single"/>
                      </w:rPr>
                      <w:t>MRDT@destinationbc.ca</w:t>
                    </w:r>
                  </w:hyperlink>
                  <w:r>
                    <w:rPr>
                      <w:color w:val="0000FF"/>
                      <w:u w:val="single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60173891" w14:textId="77777777" w:rsidR="00263752" w:rsidRPr="00815C08" w:rsidRDefault="00263752">
      <w:pPr>
        <w:pStyle w:val="BodyText"/>
        <w:kinsoku w:val="0"/>
        <w:overflowPunct w:val="0"/>
        <w:spacing w:before="6"/>
        <w:rPr>
          <w:sz w:val="17"/>
          <w:szCs w:val="17"/>
        </w:rPr>
      </w:pPr>
    </w:p>
    <w:p w14:paraId="75E1EA6A" w14:textId="77777777" w:rsidR="00263752" w:rsidRPr="00815C08" w:rsidRDefault="00263752">
      <w:pPr>
        <w:pStyle w:val="Heading1"/>
        <w:kinsoku w:val="0"/>
        <w:overflowPunct w:val="0"/>
        <w:spacing w:before="44"/>
        <w:ind w:left="220"/>
        <w:rPr>
          <w:color w:val="224075"/>
        </w:rPr>
      </w:pPr>
      <w:r w:rsidRPr="00815C08">
        <w:rPr>
          <w:color w:val="224075"/>
        </w:rPr>
        <w:t>Appendix 1.6 Disclosure of Infor</w:t>
      </w:r>
      <w:bookmarkStart w:id="0" w:name="bookmark24"/>
      <w:bookmarkEnd w:id="0"/>
      <w:r w:rsidRPr="00815C08">
        <w:rPr>
          <w:color w:val="224075"/>
        </w:rPr>
        <w:t>mation Authorization Form</w:t>
      </w:r>
    </w:p>
    <w:p w14:paraId="76EAD93E" w14:textId="77777777" w:rsidR="00263752" w:rsidRPr="00815C08" w:rsidRDefault="00263752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2A9D1FBA" w14:textId="77777777" w:rsidR="00263752" w:rsidRPr="00C22760" w:rsidRDefault="00263752">
      <w:pPr>
        <w:pStyle w:val="BodyText"/>
        <w:kinsoku w:val="0"/>
        <w:overflowPunct w:val="0"/>
        <w:ind w:left="220"/>
      </w:pPr>
      <w:r w:rsidRPr="00815C08">
        <w:t xml:space="preserve">Confidentiality restrictions under the </w:t>
      </w:r>
      <w:r w:rsidRPr="00815C08">
        <w:rPr>
          <w:i/>
          <w:iCs/>
        </w:rPr>
        <w:t xml:space="preserve">Provincial Sales Tax Act </w:t>
      </w:r>
      <w:r w:rsidRPr="00815C08">
        <w:t xml:space="preserve">prevent the Ministry of Finance from disclosing tax information collected under the Act except under limited circumstances. Administration of the Municipal and Regional District Tax program </w:t>
      </w:r>
      <w:r w:rsidRPr="00C22760">
        <w:t>requires the Ministry of Finance to share information with the Ministry of Tourism</w:t>
      </w:r>
      <w:r w:rsidR="00231E4A" w:rsidRPr="00C22760">
        <w:t>, Arts and Culture</w:t>
      </w:r>
      <w:r w:rsidR="00A070A9" w:rsidRPr="00C22760">
        <w:t>,</w:t>
      </w:r>
      <w:r w:rsidRPr="00C22760">
        <w:t xml:space="preserve"> Destination British Columbia</w:t>
      </w:r>
      <w:r w:rsidR="00A339C3" w:rsidRPr="00C22760">
        <w:t xml:space="preserve">, and the Ministry of Municipal Affairs and Housing (Appendix 1.8 and 2.4 only, as applicable) </w:t>
      </w:r>
      <w:r w:rsidRPr="00C22760">
        <w:t xml:space="preserve"> for the purpose of program administration and evaluation, and development of provincial tourism policy.</w:t>
      </w:r>
    </w:p>
    <w:p w14:paraId="68D6F451" w14:textId="77777777" w:rsidR="00263752" w:rsidRPr="00C22760" w:rsidRDefault="00263752">
      <w:pPr>
        <w:pStyle w:val="BodyText"/>
        <w:kinsoku w:val="0"/>
        <w:overflowPunct w:val="0"/>
      </w:pPr>
    </w:p>
    <w:p w14:paraId="1967A7C9" w14:textId="77777777" w:rsidR="00263752" w:rsidRPr="00C22760" w:rsidRDefault="00263752">
      <w:pPr>
        <w:pStyle w:val="BodyText"/>
        <w:kinsoku w:val="0"/>
        <w:overflowPunct w:val="0"/>
        <w:ind w:left="220" w:right="266"/>
      </w:pPr>
      <w:r w:rsidRPr="00C22760">
        <w:t>Signing this form will allow the Ministry of Finance to share information about the applicant with respect to the MRDT program with the Ministry of Tourism</w:t>
      </w:r>
      <w:r w:rsidR="00231E4A" w:rsidRPr="00C22760">
        <w:t>, Arts and Culture</w:t>
      </w:r>
      <w:r w:rsidR="00E12CF9" w:rsidRPr="00C22760">
        <w:t xml:space="preserve">, </w:t>
      </w:r>
      <w:r w:rsidRPr="00C22760">
        <w:t>Destination British Columbia</w:t>
      </w:r>
      <w:r w:rsidR="00A339C3" w:rsidRPr="00C22760">
        <w:t>,</w:t>
      </w:r>
      <w:r w:rsidRPr="00C22760">
        <w:t xml:space="preserve"> </w:t>
      </w:r>
      <w:r w:rsidR="00E12CF9" w:rsidRPr="00C22760">
        <w:t xml:space="preserve">and the Ministry of Municipal Affairs and Housing </w:t>
      </w:r>
      <w:r w:rsidRPr="00C22760">
        <w:t>for the above purposes.</w:t>
      </w:r>
    </w:p>
    <w:p w14:paraId="389C9420" w14:textId="77777777" w:rsidR="00263752" w:rsidRPr="00C22760" w:rsidRDefault="00263752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14:paraId="69EB5BC0" w14:textId="77777777" w:rsidR="00263752" w:rsidRPr="00815C08" w:rsidRDefault="00263752">
      <w:pPr>
        <w:pStyle w:val="BodyText"/>
        <w:kinsoku w:val="0"/>
        <w:overflowPunct w:val="0"/>
        <w:ind w:left="220" w:right="657"/>
        <w:rPr>
          <w:color w:val="0000FF"/>
        </w:rPr>
      </w:pPr>
      <w:r w:rsidRPr="00C22760">
        <w:t xml:space="preserve">If you wish to cancel or change any part of this authorization please advise Destination British Columbia by email at </w:t>
      </w:r>
      <w:hyperlink r:id="rId9" w:history="1">
        <w:r w:rsidRPr="00C22760">
          <w:rPr>
            <w:color w:val="0000FF"/>
            <w:u w:val="single"/>
          </w:rPr>
          <w:t>MRDT@destinationbc.ca</w:t>
        </w:r>
      </w:hyperlink>
      <w:r w:rsidRPr="00C22760">
        <w:rPr>
          <w:color w:val="0000FF"/>
          <w:u w:val="single"/>
        </w:rPr>
        <w:t>.</w:t>
      </w:r>
    </w:p>
    <w:p w14:paraId="052BC393" w14:textId="77777777" w:rsidR="00263752" w:rsidRPr="00815C08" w:rsidRDefault="00263752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7AFA8450" w14:textId="77777777" w:rsidR="00263752" w:rsidRPr="00815C08" w:rsidRDefault="00263752">
      <w:pPr>
        <w:pStyle w:val="BodyText"/>
        <w:kinsoku w:val="0"/>
        <w:overflowPunct w:val="0"/>
        <w:spacing w:before="57"/>
        <w:ind w:left="220" w:right="416"/>
      </w:pPr>
      <w:r w:rsidRPr="00815C08">
        <w:t>This authorization does not change your responsibilities and obligations under the Municipal and Regional District Tax program.</w:t>
      </w:r>
    </w:p>
    <w:p w14:paraId="77B2EDD1" w14:textId="77777777" w:rsidR="00263752" w:rsidRPr="00815C08" w:rsidRDefault="00124AAF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w:pict w14:anchorId="67D21A14">
          <v:polyline id="_x0000_s1073" style="position:absolute;z-index:251656192;mso-wrap-distance-left:0;mso-wrap-distance-right:0;mso-position-horizontal-relative:page;mso-position-vertical-relative:text" points="34.55pt,15.4pt,577.5pt,15.4pt" coordsize="10860,20" o:allowincell="f" filled="f" strokeweight=".50797mm">
            <v:path arrowok="t"/>
            <w10:wrap type="topAndBottom" anchorx="page"/>
          </v:polyline>
        </w:pict>
      </w:r>
    </w:p>
    <w:p w14:paraId="265A5567" w14:textId="77777777" w:rsidR="00263752" w:rsidRPr="00815C08" w:rsidRDefault="00263752">
      <w:pPr>
        <w:pStyle w:val="Heading2"/>
        <w:kinsoku w:val="0"/>
        <w:overflowPunct w:val="0"/>
        <w:spacing w:line="263" w:lineRule="exact"/>
        <w:ind w:left="220"/>
      </w:pPr>
      <w:r w:rsidRPr="00815C08">
        <w:t>Section 1: Applicant Information</w:t>
      </w:r>
    </w:p>
    <w:p w14:paraId="728B083D" w14:textId="77777777" w:rsidR="00263752" w:rsidRPr="00815C08" w:rsidRDefault="00263752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14:paraId="5AC7F25C" w14:textId="77777777" w:rsidR="00263752" w:rsidRPr="00815C08" w:rsidRDefault="00263752">
      <w:pPr>
        <w:pStyle w:val="BodyText"/>
        <w:tabs>
          <w:tab w:val="left" w:pos="10989"/>
        </w:tabs>
        <w:kinsoku w:val="0"/>
        <w:overflowPunct w:val="0"/>
        <w:ind w:left="220"/>
      </w:pPr>
      <w:r w:rsidRPr="00815C08">
        <w:t xml:space="preserve">Name: </w:t>
      </w:r>
      <w:r w:rsidRPr="00815C08">
        <w:rPr>
          <w:u w:val="single" w:color="000000"/>
        </w:rPr>
        <w:t xml:space="preserve"> </w:t>
      </w:r>
      <w:r w:rsidRPr="00815C08">
        <w:rPr>
          <w:u w:val="single" w:color="000000"/>
        </w:rPr>
        <w:tab/>
      </w:r>
    </w:p>
    <w:p w14:paraId="43A9AA55" w14:textId="77777777" w:rsidR="00263752" w:rsidRPr="00815C08" w:rsidRDefault="00263752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5EF862D5" w14:textId="77777777" w:rsidR="00263752" w:rsidRPr="00815C08" w:rsidRDefault="00263752">
      <w:pPr>
        <w:pStyle w:val="BodyText"/>
        <w:tabs>
          <w:tab w:val="left" w:pos="11005"/>
        </w:tabs>
        <w:kinsoku w:val="0"/>
        <w:overflowPunct w:val="0"/>
        <w:spacing w:before="56"/>
        <w:ind w:left="220"/>
      </w:pPr>
      <w:r w:rsidRPr="00815C08">
        <w:t>Address:</w:t>
      </w:r>
      <w:r w:rsidRPr="00815C08">
        <w:rPr>
          <w:u w:val="single" w:color="000000"/>
        </w:rPr>
        <w:t xml:space="preserve"> </w:t>
      </w:r>
      <w:r w:rsidRPr="00815C08">
        <w:rPr>
          <w:u w:val="single" w:color="000000"/>
        </w:rPr>
        <w:tab/>
      </w:r>
    </w:p>
    <w:p w14:paraId="79F46B0E" w14:textId="77777777" w:rsidR="00263752" w:rsidRPr="00815C08" w:rsidRDefault="00263752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30BBE495" w14:textId="77777777" w:rsidR="00263752" w:rsidRPr="00815C08" w:rsidRDefault="00263752">
      <w:pPr>
        <w:pStyle w:val="BodyText"/>
        <w:tabs>
          <w:tab w:val="left" w:pos="11004"/>
        </w:tabs>
        <w:kinsoku w:val="0"/>
        <w:overflowPunct w:val="0"/>
        <w:spacing w:before="56"/>
        <w:ind w:left="220"/>
      </w:pPr>
      <w:r w:rsidRPr="00815C08">
        <w:t>Name and Title of Authorized Signing</w:t>
      </w:r>
      <w:r w:rsidRPr="00815C08">
        <w:rPr>
          <w:spacing w:val="-14"/>
        </w:rPr>
        <w:t xml:space="preserve"> </w:t>
      </w:r>
      <w:r w:rsidRPr="00815C08">
        <w:t>Authority:</w:t>
      </w:r>
      <w:r w:rsidRPr="00815C08">
        <w:rPr>
          <w:u w:val="single" w:color="000000"/>
        </w:rPr>
        <w:t xml:space="preserve"> </w:t>
      </w:r>
      <w:r w:rsidRPr="00815C08">
        <w:rPr>
          <w:u w:val="single" w:color="000000"/>
        </w:rPr>
        <w:tab/>
      </w:r>
    </w:p>
    <w:p w14:paraId="333D0292" w14:textId="77777777" w:rsidR="00263752" w:rsidRPr="00815C08" w:rsidRDefault="00124AAF">
      <w:pPr>
        <w:pStyle w:val="BodyText"/>
        <w:kinsoku w:val="0"/>
        <w:overflowPunct w:val="0"/>
        <w:spacing w:before="7"/>
        <w:rPr>
          <w:sz w:val="20"/>
          <w:szCs w:val="20"/>
        </w:rPr>
      </w:pPr>
      <w:r>
        <w:rPr>
          <w:noProof/>
        </w:rPr>
        <w:pict w14:anchorId="023F700C">
          <v:polyline id="_x0000_s1074" style="position:absolute;z-index:251657216;mso-wrap-distance-left:0;mso-wrap-distance-right:0;mso-position-horizontal-relative:page;mso-position-vertical-relative:text" points="34.55pt,15.25pt,577.5pt,15.25pt" coordsize="10860,20" o:allowincell="f" filled="f" strokeweight=".50797mm">
            <v:path arrowok="t"/>
            <w10:wrap type="topAndBottom" anchorx="page"/>
          </v:polyline>
        </w:pict>
      </w:r>
    </w:p>
    <w:p w14:paraId="469857BB" w14:textId="77777777" w:rsidR="00263752" w:rsidRPr="00815C08" w:rsidRDefault="00263752">
      <w:pPr>
        <w:pStyle w:val="Heading2"/>
        <w:kinsoku w:val="0"/>
        <w:overflowPunct w:val="0"/>
        <w:spacing w:line="263" w:lineRule="exact"/>
        <w:ind w:left="220"/>
      </w:pPr>
      <w:r w:rsidRPr="00815C08">
        <w:t>Section 2: Authorization</w:t>
      </w:r>
    </w:p>
    <w:p w14:paraId="5D6A7FB7" w14:textId="77777777" w:rsidR="00263752" w:rsidRPr="00815C08" w:rsidRDefault="00263752">
      <w:pPr>
        <w:pStyle w:val="BodyText"/>
        <w:kinsoku w:val="0"/>
        <w:overflowPunct w:val="0"/>
        <w:spacing w:before="2"/>
        <w:rPr>
          <w:b/>
          <w:bCs/>
          <w:sz w:val="17"/>
          <w:szCs w:val="17"/>
        </w:rPr>
      </w:pPr>
    </w:p>
    <w:p w14:paraId="59B28711" w14:textId="77777777" w:rsidR="00263752" w:rsidRPr="00815C08" w:rsidRDefault="00124AAF">
      <w:pPr>
        <w:pStyle w:val="BodyText"/>
        <w:kinsoku w:val="0"/>
        <w:overflowPunct w:val="0"/>
        <w:spacing w:before="56"/>
        <w:ind w:left="668" w:right="200" w:firstLine="21"/>
      </w:pPr>
      <w:r>
        <w:rPr>
          <w:noProof/>
        </w:rPr>
        <w:pict w14:anchorId="56BA3CB9">
          <v:shape id="_x0000_s1075" style="position:absolute;left:0;text-align:left;margin-left:37.05pt;margin-top:3.9pt;width:11.2pt;height:11.2pt;z-index:251658240;mso-position-horizontal-relative:page;mso-position-vertical-relative:text" coordsize="224,224" o:allowincell="f" path="m,223r223,l223,,,,,223xe" filled="f" strokeweight=".72pt">
            <v:path arrowok="t"/>
            <w10:wrap anchorx="page"/>
          </v:shape>
        </w:pict>
      </w:r>
      <w:r w:rsidR="00263752" w:rsidRPr="00815C08">
        <w:t>I authorize the Ministry of Finance to share information about the applicant with respect to the Municipal and Regional District Tax program with the Ministry of  Tourism</w:t>
      </w:r>
      <w:r w:rsidR="00231E4A" w:rsidRPr="00815C08">
        <w:t>, Arts and Culture</w:t>
      </w:r>
      <w:r w:rsidR="00263752" w:rsidRPr="00815C08">
        <w:t xml:space="preserve"> and Destination British Columbia for the purpose of program administration and evaluation, and development of provincial tourism policy.</w:t>
      </w:r>
    </w:p>
    <w:p w14:paraId="30F46D1F" w14:textId="77777777" w:rsidR="00263752" w:rsidRPr="00815C08" w:rsidRDefault="00263752">
      <w:pPr>
        <w:pStyle w:val="BodyText"/>
        <w:kinsoku w:val="0"/>
        <w:overflowPunct w:val="0"/>
        <w:spacing w:before="3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9"/>
        <w:gridCol w:w="5694"/>
      </w:tblGrid>
      <w:tr w:rsidR="00263752" w:rsidRPr="00815C08" w14:paraId="6E0A4622" w14:textId="77777777">
        <w:trPr>
          <w:trHeight w:hRule="exact" w:val="595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FEDA" w14:textId="77777777" w:rsidR="00263752" w:rsidRPr="00815C08" w:rsidRDefault="00263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AB3" w14:textId="77777777" w:rsidR="00263752" w:rsidRPr="00815C08" w:rsidRDefault="00263752">
            <w:pPr>
              <w:rPr>
                <w:rFonts w:ascii="Times New Roman" w:hAnsi="Times New Roman" w:cs="Times New Roman"/>
              </w:rPr>
            </w:pPr>
          </w:p>
        </w:tc>
      </w:tr>
      <w:tr w:rsidR="00263752" w:rsidRPr="00815C08" w14:paraId="76652979" w14:textId="77777777">
        <w:trPr>
          <w:trHeight w:hRule="exact" w:val="79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6FC7" w14:textId="77777777" w:rsidR="00263752" w:rsidRPr="00815C08" w:rsidRDefault="00263752">
            <w:pPr>
              <w:pStyle w:val="TableParagraph"/>
              <w:kinsoku w:val="0"/>
              <w:overflowPunct w:val="0"/>
              <w:spacing w:line="244" w:lineRule="exact"/>
              <w:rPr>
                <w:rFonts w:ascii="Times New Roman" w:hAnsi="Times New Roman" w:cs="Times New Roman"/>
              </w:rPr>
            </w:pPr>
            <w:r w:rsidRPr="00815C08">
              <w:rPr>
                <w:sz w:val="20"/>
                <w:szCs w:val="20"/>
              </w:rPr>
              <w:t>Applicant’s Authorized Signing Authority Name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EEA6" w14:textId="77777777" w:rsidR="00263752" w:rsidRPr="00815C08" w:rsidRDefault="00263752">
            <w:pPr>
              <w:pStyle w:val="TableParagraph"/>
              <w:kinsoku w:val="0"/>
              <w:overflowPunct w:val="0"/>
              <w:spacing w:line="244" w:lineRule="exact"/>
              <w:rPr>
                <w:rFonts w:ascii="Times New Roman" w:hAnsi="Times New Roman" w:cs="Times New Roman"/>
              </w:rPr>
            </w:pPr>
            <w:r w:rsidRPr="00815C08">
              <w:rPr>
                <w:sz w:val="20"/>
                <w:szCs w:val="20"/>
              </w:rPr>
              <w:t>Applicant’s Authorized Signing Authority Title</w:t>
            </w:r>
          </w:p>
        </w:tc>
      </w:tr>
      <w:tr w:rsidR="00263752" w:rsidRPr="00815C08" w14:paraId="78BE1225" w14:textId="77777777">
        <w:trPr>
          <w:trHeight w:hRule="exact" w:val="254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F8A0" w14:textId="77777777" w:rsidR="00263752" w:rsidRPr="00815C08" w:rsidRDefault="00263752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 w:rsidRPr="00815C08">
              <w:rPr>
                <w:sz w:val="20"/>
                <w:szCs w:val="20"/>
              </w:rPr>
              <w:t>Date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ABB" w14:textId="77777777" w:rsidR="00263752" w:rsidRPr="00815C08" w:rsidRDefault="00263752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 w:rsidRPr="00815C08">
              <w:rPr>
                <w:sz w:val="20"/>
                <w:szCs w:val="20"/>
              </w:rPr>
              <w:t>Applicant’s Authorized Signing Authority Signature</w:t>
            </w:r>
          </w:p>
        </w:tc>
      </w:tr>
    </w:tbl>
    <w:p w14:paraId="2ECB09F5" w14:textId="77777777" w:rsidR="00263752" w:rsidRPr="00815C08" w:rsidRDefault="00263752" w:rsidP="00E25AC6">
      <w:pPr>
        <w:rPr>
          <w:sz w:val="13"/>
          <w:szCs w:val="13"/>
        </w:rPr>
      </w:pPr>
    </w:p>
    <w:sectPr w:rsidR="00263752" w:rsidRPr="00815C08" w:rsidSect="00E25AC6">
      <w:headerReference w:type="default" r:id="rId10"/>
      <w:footerReference w:type="default" r:id="rId11"/>
      <w:pgSz w:w="12240" w:h="15840"/>
      <w:pgMar w:top="1300" w:right="600" w:bottom="900" w:left="540" w:header="136" w:footer="7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8847" w14:textId="77777777" w:rsidR="0070179C" w:rsidRDefault="0070179C">
      <w:r>
        <w:separator/>
      </w:r>
    </w:p>
  </w:endnote>
  <w:endnote w:type="continuationSeparator" w:id="0">
    <w:p w14:paraId="5E266EE1" w14:textId="77777777" w:rsidR="0070179C" w:rsidRDefault="007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99A4" w14:textId="77777777" w:rsidR="007B1A51" w:rsidRDefault="00124AA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C1FAC1C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99pt;margin-top:744.85pt;width:57.25pt;height:12pt;z-index:-251659776;mso-position-horizontal-relative:page;mso-position-vertical-relative:page" o:allowincell="f" filled="f" stroked="f">
          <v:textbox style="mso-next-textbox:#_x0000_s2104" inset="0,0,0,0">
            <w:txbxContent>
              <w:p w14:paraId="31DB49F2" w14:textId="77777777" w:rsidR="007B1A51" w:rsidRDefault="007B1A51">
                <w:pPr>
                  <w:pStyle w:val="BodyText"/>
                  <w:kinsoku w:val="0"/>
                  <w:overflowPunct w:val="0"/>
                  <w:spacing w:line="223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A2.4-2 | Page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02C" w14:textId="77777777" w:rsidR="0070179C" w:rsidRDefault="0070179C">
      <w:r>
        <w:separator/>
      </w:r>
    </w:p>
  </w:footnote>
  <w:footnote w:type="continuationSeparator" w:id="0">
    <w:p w14:paraId="2D49B5F4" w14:textId="77777777" w:rsidR="0070179C" w:rsidRDefault="0070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AB5" w14:textId="77777777" w:rsidR="00E25AC6" w:rsidRDefault="00124AA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3E4F124">
        <v:rect id="_x0000_s2111" style="position:absolute;margin-left:32.35pt;margin-top:3.1pt;width:2in;height:59pt;z-index:-251658752;mso-position-horizontal-relative:page;mso-position-vertical-relative:page" o:allowincell="f" filled="f" stroked="f">
          <v:textbox style="mso-next-textbox:#_x0000_s2111" inset="0,0,0,0">
            <w:txbxContent>
              <w:p w14:paraId="32A2C56E" w14:textId="77777777" w:rsidR="00E25AC6" w:rsidRDefault="00124AAF">
                <w:pPr>
                  <w:widowControl/>
                  <w:autoSpaceDE/>
                  <w:autoSpaceDN/>
                  <w:adjustRightInd/>
                  <w:spacing w:line="1180" w:lineRule="atLea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pict w14:anchorId="3A32A60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in;height:58.8pt">
                      <v:imagedata r:id="rId1" o:title=""/>
                    </v:shape>
                  </w:pict>
                </w:r>
              </w:p>
              <w:p w14:paraId="297CE36E" w14:textId="77777777" w:rsidR="00E25AC6" w:rsidRDefault="00E25AC6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rect>
      </w:pict>
    </w:r>
  </w:p>
  <w:p w14:paraId="7539B4E2" w14:textId="77777777" w:rsidR="00E25AC6" w:rsidRDefault="00124AAF">
    <w:r>
      <w:rPr>
        <w:noProof/>
      </w:rPr>
      <w:pict w14:anchorId="4103DC1A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2.35pt;margin-top:37pt;width:545.1pt;height:24.2pt;z-index:-251657728;mso-position-horizontal-relative:page;mso-position-vertical-relative:page" o:allowincell="f" filled="f" stroked="f">
          <v:textbox style="mso-next-textbox:#_x0000_s2112" inset="0,0,0,0">
            <w:txbxContent>
              <w:p w14:paraId="70DD7FC0" w14:textId="16953318" w:rsidR="00E25AC6" w:rsidRDefault="00E25AC6" w:rsidP="00EE5F79">
                <w:pPr>
                  <w:pStyle w:val="BodyText"/>
                  <w:kinsoku w:val="0"/>
                  <w:overflowPunct w:val="0"/>
                  <w:spacing w:line="223" w:lineRule="exact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Municipal and Regional District Tax Program Requirements </w:t>
                </w:r>
              </w:p>
              <w:p w14:paraId="7C7ACC7A" w14:textId="77777777" w:rsidR="00E25AC6" w:rsidRDefault="00E25AC6">
                <w:pPr>
                  <w:pStyle w:val="BodyText"/>
                  <w:tabs>
                    <w:tab w:val="left" w:pos="9696"/>
                  </w:tabs>
                  <w:kinsoku w:val="0"/>
                  <w:overflowPunct w:val="0"/>
                  <w:ind w:left="20"/>
                  <w:rPr>
                    <w:w w:val="99"/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sz w:val="20"/>
                    <w:szCs w:val="20"/>
                    <w:u w:val="single" w:color="000000"/>
                  </w:rPr>
                  <w:tab/>
                  <w:t>APPENDIX</w:t>
                </w:r>
                <w:r>
                  <w:rPr>
                    <w:spacing w:val="-7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sz w:val="20"/>
                    <w:szCs w:val="20"/>
                    <w:u w:val="single" w:color="000000"/>
                  </w:rPr>
                  <w:t>1.6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."/>
      <w:lvlJc w:val="left"/>
      <w:pPr>
        <w:ind w:left="463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51" w:hanging="329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64" w:hanging="329"/>
      </w:pPr>
    </w:lvl>
    <w:lvl w:ilvl="3">
      <w:numFmt w:val="bullet"/>
      <w:lvlText w:val="•"/>
      <w:lvlJc w:val="left"/>
      <w:pPr>
        <w:ind w:left="2568" w:hanging="329"/>
      </w:pPr>
    </w:lvl>
    <w:lvl w:ilvl="4">
      <w:numFmt w:val="bullet"/>
      <w:lvlText w:val="•"/>
      <w:lvlJc w:val="left"/>
      <w:pPr>
        <w:ind w:left="3272" w:hanging="329"/>
      </w:pPr>
    </w:lvl>
    <w:lvl w:ilvl="5">
      <w:numFmt w:val="bullet"/>
      <w:lvlText w:val="•"/>
      <w:lvlJc w:val="left"/>
      <w:pPr>
        <w:ind w:left="3977" w:hanging="329"/>
      </w:pPr>
    </w:lvl>
    <w:lvl w:ilvl="6">
      <w:numFmt w:val="bullet"/>
      <w:lvlText w:val="•"/>
      <w:lvlJc w:val="left"/>
      <w:pPr>
        <w:ind w:left="4681" w:hanging="329"/>
      </w:pPr>
    </w:lvl>
    <w:lvl w:ilvl="7">
      <w:numFmt w:val="bullet"/>
      <w:lvlText w:val="•"/>
      <w:lvlJc w:val="left"/>
      <w:pPr>
        <w:ind w:left="5385" w:hanging="329"/>
      </w:pPr>
    </w:lvl>
    <w:lvl w:ilvl="8">
      <w:numFmt w:val="bullet"/>
      <w:lvlText w:val="•"/>
      <w:lvlJc w:val="left"/>
      <w:pPr>
        <w:ind w:left="6089" w:hanging="329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463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53" w:hanging="33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64" w:hanging="331"/>
      </w:pPr>
    </w:lvl>
    <w:lvl w:ilvl="3">
      <w:numFmt w:val="bullet"/>
      <w:lvlText w:val="•"/>
      <w:lvlJc w:val="left"/>
      <w:pPr>
        <w:ind w:left="2568" w:hanging="331"/>
      </w:pPr>
    </w:lvl>
    <w:lvl w:ilvl="4">
      <w:numFmt w:val="bullet"/>
      <w:lvlText w:val="•"/>
      <w:lvlJc w:val="left"/>
      <w:pPr>
        <w:ind w:left="3272" w:hanging="331"/>
      </w:pPr>
    </w:lvl>
    <w:lvl w:ilvl="5">
      <w:numFmt w:val="bullet"/>
      <w:lvlText w:val="•"/>
      <w:lvlJc w:val="left"/>
      <w:pPr>
        <w:ind w:left="3977" w:hanging="331"/>
      </w:pPr>
    </w:lvl>
    <w:lvl w:ilvl="6">
      <w:numFmt w:val="bullet"/>
      <w:lvlText w:val="•"/>
      <w:lvlJc w:val="left"/>
      <w:pPr>
        <w:ind w:left="4681" w:hanging="331"/>
      </w:pPr>
    </w:lvl>
    <w:lvl w:ilvl="7">
      <w:numFmt w:val="bullet"/>
      <w:lvlText w:val="•"/>
      <w:lvlJc w:val="left"/>
      <w:pPr>
        <w:ind w:left="5385" w:hanging="331"/>
      </w:pPr>
    </w:lvl>
    <w:lvl w:ilvl="8">
      <w:numFmt w:val="bullet"/>
      <w:lvlText w:val="•"/>
      <w:lvlJc w:val="left"/>
      <w:pPr>
        <w:ind w:left="6089" w:hanging="33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/>
        <w:b/>
        <w:bCs/>
        <w:color w:val="224075"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91" w:hanging="365"/>
      </w:pPr>
      <w:rPr>
        <w:rFonts w:ascii="Calibri" w:hAnsi="Calibri" w:cs="Calibr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68" w:hanging="365"/>
      </w:pPr>
    </w:lvl>
    <w:lvl w:ilvl="3">
      <w:numFmt w:val="bullet"/>
      <w:lvlText w:val="•"/>
      <w:lvlJc w:val="left"/>
      <w:pPr>
        <w:ind w:left="3282" w:hanging="365"/>
      </w:pPr>
    </w:lvl>
    <w:lvl w:ilvl="4">
      <w:numFmt w:val="bullet"/>
      <w:lvlText w:val="•"/>
      <w:lvlJc w:val="left"/>
      <w:pPr>
        <w:ind w:left="4196" w:hanging="365"/>
      </w:pPr>
    </w:lvl>
    <w:lvl w:ilvl="5">
      <w:numFmt w:val="bullet"/>
      <w:lvlText w:val="•"/>
      <w:lvlJc w:val="left"/>
      <w:pPr>
        <w:ind w:left="5110" w:hanging="365"/>
      </w:pPr>
    </w:lvl>
    <w:lvl w:ilvl="6">
      <w:numFmt w:val="bullet"/>
      <w:lvlText w:val="•"/>
      <w:lvlJc w:val="left"/>
      <w:pPr>
        <w:ind w:left="6024" w:hanging="365"/>
      </w:pPr>
    </w:lvl>
    <w:lvl w:ilvl="7">
      <w:numFmt w:val="bullet"/>
      <w:lvlText w:val="•"/>
      <w:lvlJc w:val="left"/>
      <w:pPr>
        <w:ind w:left="6938" w:hanging="365"/>
      </w:pPr>
    </w:lvl>
    <w:lvl w:ilvl="8">
      <w:numFmt w:val="bullet"/>
      <w:lvlText w:val="•"/>
      <w:lvlJc w:val="left"/>
      <w:pPr>
        <w:ind w:left="7852" w:hanging="36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4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o"/>
      <w:lvlJc w:val="left"/>
      <w:pPr>
        <w:ind w:left="1980" w:hanging="360"/>
      </w:pPr>
      <w:rPr>
        <w:rFonts w:ascii="Courier New" w:hAnsi="Courier New"/>
        <w:b w:val="0"/>
        <w:w w:val="100"/>
        <w:sz w:val="22"/>
      </w:rPr>
    </w:lvl>
    <w:lvl w:ilvl="3">
      <w:numFmt w:val="bullet"/>
      <w:lvlText w:val="•"/>
      <w:lvlJc w:val="left"/>
      <w:pPr>
        <w:ind w:left="1980" w:hanging="360"/>
      </w:pPr>
    </w:lvl>
    <w:lvl w:ilvl="4">
      <w:numFmt w:val="bullet"/>
      <w:lvlText w:val="•"/>
      <w:lvlJc w:val="left"/>
      <w:pPr>
        <w:ind w:left="3080" w:hanging="360"/>
      </w:pPr>
    </w:lvl>
    <w:lvl w:ilvl="5">
      <w:numFmt w:val="bullet"/>
      <w:lvlText w:val="•"/>
      <w:lvlJc w:val="left"/>
      <w:pPr>
        <w:ind w:left="4180" w:hanging="360"/>
      </w:pPr>
    </w:lvl>
    <w:lvl w:ilvl="6">
      <w:numFmt w:val="bullet"/>
      <w:lvlText w:val="•"/>
      <w:lvlJc w:val="left"/>
      <w:pPr>
        <w:ind w:left="5280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480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25" w:hanging="360"/>
      </w:pPr>
      <w:rPr>
        <w:rFonts w:ascii="Symbol" w:hAnsi="Symbol"/>
        <w:b w:val="0"/>
        <w:color w:val="FFFFFF"/>
        <w:w w:val="99"/>
        <w:sz w:val="20"/>
      </w:rPr>
    </w:lvl>
    <w:lvl w:ilvl="1">
      <w:numFmt w:val="bullet"/>
      <w:lvlText w:val="•"/>
      <w:lvlJc w:val="left"/>
      <w:pPr>
        <w:ind w:left="845" w:hanging="360"/>
      </w:pPr>
    </w:lvl>
    <w:lvl w:ilvl="2">
      <w:numFmt w:val="bullet"/>
      <w:lvlText w:val="•"/>
      <w:lvlJc w:val="left"/>
      <w:pPr>
        <w:ind w:left="1170" w:hanging="360"/>
      </w:pPr>
    </w:lvl>
    <w:lvl w:ilvl="3">
      <w:numFmt w:val="bullet"/>
      <w:lvlText w:val="•"/>
      <w:lvlJc w:val="left"/>
      <w:pPr>
        <w:ind w:left="1495" w:hanging="360"/>
      </w:pPr>
    </w:lvl>
    <w:lvl w:ilvl="4">
      <w:numFmt w:val="bullet"/>
      <w:lvlText w:val="•"/>
      <w:lvlJc w:val="left"/>
      <w:pPr>
        <w:ind w:left="1820" w:hanging="360"/>
      </w:pPr>
    </w:lvl>
    <w:lvl w:ilvl="5">
      <w:numFmt w:val="bullet"/>
      <w:lvlText w:val="•"/>
      <w:lvlJc w:val="left"/>
      <w:pPr>
        <w:ind w:left="2145" w:hanging="360"/>
      </w:pPr>
    </w:lvl>
    <w:lvl w:ilvl="6">
      <w:numFmt w:val="bullet"/>
      <w:lvlText w:val="•"/>
      <w:lvlJc w:val="left"/>
      <w:pPr>
        <w:ind w:left="2470" w:hanging="360"/>
      </w:pPr>
    </w:lvl>
    <w:lvl w:ilvl="7">
      <w:numFmt w:val="bullet"/>
      <w:lvlText w:val="•"/>
      <w:lvlJc w:val="left"/>
      <w:pPr>
        <w:ind w:left="2795" w:hanging="360"/>
      </w:pPr>
    </w:lvl>
    <w:lvl w:ilvl="8">
      <w:numFmt w:val="bullet"/>
      <w:lvlText w:val="•"/>
      <w:lvlJc w:val="left"/>
      <w:pPr>
        <w:ind w:left="3120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526" w:hanging="360"/>
      </w:pPr>
      <w:rPr>
        <w:rFonts w:ascii="Symbol" w:hAnsi="Symbol"/>
        <w:b w:val="0"/>
        <w:color w:val="FFFFFF"/>
        <w:w w:val="99"/>
        <w:sz w:val="20"/>
      </w:rPr>
    </w:lvl>
    <w:lvl w:ilvl="1">
      <w:numFmt w:val="bullet"/>
      <w:lvlText w:val="•"/>
      <w:lvlJc w:val="left"/>
      <w:pPr>
        <w:ind w:left="840" w:hanging="360"/>
      </w:pPr>
    </w:lvl>
    <w:lvl w:ilvl="2">
      <w:numFmt w:val="bullet"/>
      <w:lvlText w:val="•"/>
      <w:lvlJc w:val="left"/>
      <w:pPr>
        <w:ind w:left="1161" w:hanging="360"/>
      </w:pPr>
    </w:lvl>
    <w:lvl w:ilvl="3">
      <w:numFmt w:val="bullet"/>
      <w:lvlText w:val="•"/>
      <w:lvlJc w:val="left"/>
      <w:pPr>
        <w:ind w:left="1482" w:hanging="360"/>
      </w:pPr>
    </w:lvl>
    <w:lvl w:ilvl="4">
      <w:numFmt w:val="bullet"/>
      <w:lvlText w:val="•"/>
      <w:lvlJc w:val="left"/>
      <w:pPr>
        <w:ind w:left="1803" w:hanging="360"/>
      </w:pPr>
    </w:lvl>
    <w:lvl w:ilvl="5">
      <w:numFmt w:val="bullet"/>
      <w:lvlText w:val="•"/>
      <w:lvlJc w:val="left"/>
      <w:pPr>
        <w:ind w:left="2124" w:hanging="360"/>
      </w:pPr>
    </w:lvl>
    <w:lvl w:ilvl="6">
      <w:numFmt w:val="bullet"/>
      <w:lvlText w:val="•"/>
      <w:lvlJc w:val="left"/>
      <w:pPr>
        <w:ind w:left="2444" w:hanging="360"/>
      </w:pPr>
    </w:lvl>
    <w:lvl w:ilvl="7">
      <w:numFmt w:val="bullet"/>
      <w:lvlText w:val="•"/>
      <w:lvlJc w:val="left"/>
      <w:pPr>
        <w:ind w:left="2765" w:hanging="360"/>
      </w:pPr>
    </w:lvl>
    <w:lvl w:ilvl="8">
      <w:numFmt w:val="bullet"/>
      <w:lvlText w:val="•"/>
      <w:lvlJc w:val="left"/>
      <w:pPr>
        <w:ind w:left="3086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upperLetter"/>
      <w:lvlText w:val="%1-"/>
      <w:lvlJc w:val="left"/>
      <w:pPr>
        <w:ind w:left="357" w:hanging="177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773" w:hanging="361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1768" w:hanging="361"/>
      </w:pPr>
    </w:lvl>
    <w:lvl w:ilvl="3">
      <w:numFmt w:val="bullet"/>
      <w:lvlText w:val="•"/>
      <w:lvlJc w:val="left"/>
      <w:pPr>
        <w:ind w:left="2757" w:hanging="361"/>
      </w:pPr>
    </w:lvl>
    <w:lvl w:ilvl="4">
      <w:numFmt w:val="bullet"/>
      <w:lvlText w:val="•"/>
      <w:lvlJc w:val="left"/>
      <w:pPr>
        <w:ind w:left="3746" w:hanging="361"/>
      </w:pPr>
    </w:lvl>
    <w:lvl w:ilvl="5">
      <w:numFmt w:val="bullet"/>
      <w:lvlText w:val="•"/>
      <w:lvlJc w:val="left"/>
      <w:pPr>
        <w:ind w:left="4735" w:hanging="361"/>
      </w:pPr>
    </w:lvl>
    <w:lvl w:ilvl="6">
      <w:numFmt w:val="bullet"/>
      <w:lvlText w:val="•"/>
      <w:lvlJc w:val="left"/>
      <w:pPr>
        <w:ind w:left="5724" w:hanging="361"/>
      </w:pPr>
    </w:lvl>
    <w:lvl w:ilvl="7">
      <w:numFmt w:val="bullet"/>
      <w:lvlText w:val="•"/>
      <w:lvlJc w:val="left"/>
      <w:pPr>
        <w:ind w:left="6713" w:hanging="361"/>
      </w:pPr>
    </w:lvl>
    <w:lvl w:ilvl="8">
      <w:numFmt w:val="bullet"/>
      <w:lvlText w:val="•"/>
      <w:lvlJc w:val="left"/>
      <w:pPr>
        <w:ind w:left="7702" w:hanging="36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545" w:hanging="360"/>
      </w:pPr>
      <w:rPr>
        <w:rFonts w:ascii="Symbol" w:hAnsi="Symbol"/>
        <w:b w:val="0"/>
        <w:color w:val="FFFFFF"/>
        <w:w w:val="99"/>
        <w:sz w:val="20"/>
      </w:rPr>
    </w:lvl>
    <w:lvl w:ilvl="1">
      <w:numFmt w:val="bullet"/>
      <w:lvlText w:val="•"/>
      <w:lvlJc w:val="left"/>
      <w:pPr>
        <w:ind w:left="885" w:hanging="360"/>
      </w:pPr>
    </w:lvl>
    <w:lvl w:ilvl="2">
      <w:numFmt w:val="bullet"/>
      <w:lvlText w:val="•"/>
      <w:lvlJc w:val="left"/>
      <w:pPr>
        <w:ind w:left="1231" w:hanging="360"/>
      </w:pPr>
    </w:lvl>
    <w:lvl w:ilvl="3">
      <w:numFmt w:val="bullet"/>
      <w:lvlText w:val="•"/>
      <w:lvlJc w:val="left"/>
      <w:pPr>
        <w:ind w:left="1577" w:hanging="360"/>
      </w:pPr>
    </w:lvl>
    <w:lvl w:ilvl="4">
      <w:numFmt w:val="bullet"/>
      <w:lvlText w:val="•"/>
      <w:lvlJc w:val="left"/>
      <w:pPr>
        <w:ind w:left="1923" w:hanging="360"/>
      </w:pPr>
    </w:lvl>
    <w:lvl w:ilvl="5">
      <w:numFmt w:val="bullet"/>
      <w:lvlText w:val="•"/>
      <w:lvlJc w:val="left"/>
      <w:pPr>
        <w:ind w:left="2269" w:hanging="360"/>
      </w:pPr>
    </w:lvl>
    <w:lvl w:ilvl="6">
      <w:numFmt w:val="bullet"/>
      <w:lvlText w:val="•"/>
      <w:lvlJc w:val="left"/>
      <w:pPr>
        <w:ind w:left="2614" w:hanging="360"/>
      </w:pPr>
    </w:lvl>
    <w:lvl w:ilvl="7">
      <w:numFmt w:val="bullet"/>
      <w:lvlText w:val="•"/>
      <w:lvlJc w:val="left"/>
      <w:pPr>
        <w:ind w:left="2960" w:hanging="360"/>
      </w:pPr>
    </w:lvl>
    <w:lvl w:ilvl="8">
      <w:numFmt w:val="bullet"/>
      <w:lvlText w:val="•"/>
      <w:lvlJc w:val="left"/>
      <w:pPr>
        <w:ind w:left="3306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942" w:hanging="361"/>
      </w:pPr>
    </w:lvl>
    <w:lvl w:ilvl="3">
      <w:numFmt w:val="bullet"/>
      <w:lvlText w:val="•"/>
      <w:lvlJc w:val="left"/>
      <w:pPr>
        <w:ind w:left="2683" w:hanging="361"/>
      </w:pPr>
    </w:lvl>
    <w:lvl w:ilvl="4">
      <w:numFmt w:val="bullet"/>
      <w:lvlText w:val="•"/>
      <w:lvlJc w:val="left"/>
      <w:pPr>
        <w:ind w:left="3424" w:hanging="361"/>
      </w:pPr>
    </w:lvl>
    <w:lvl w:ilvl="5">
      <w:numFmt w:val="bullet"/>
      <w:lvlText w:val="•"/>
      <w:lvlJc w:val="left"/>
      <w:pPr>
        <w:ind w:left="4165" w:hanging="361"/>
      </w:pPr>
    </w:lvl>
    <w:lvl w:ilvl="6">
      <w:numFmt w:val="bullet"/>
      <w:lvlText w:val="•"/>
      <w:lvlJc w:val="left"/>
      <w:pPr>
        <w:ind w:left="4906" w:hanging="361"/>
      </w:pPr>
    </w:lvl>
    <w:lvl w:ilvl="7">
      <w:numFmt w:val="bullet"/>
      <w:lvlText w:val="•"/>
      <w:lvlJc w:val="left"/>
      <w:pPr>
        <w:ind w:left="5647" w:hanging="361"/>
      </w:pPr>
    </w:lvl>
    <w:lvl w:ilvl="8">
      <w:numFmt w:val="bullet"/>
      <w:lvlText w:val="•"/>
      <w:lvlJc w:val="left"/>
      <w:pPr>
        <w:ind w:left="6388" w:hanging="36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/>
        <w:b w:val="0"/>
        <w:color w:val="7E7E7E"/>
        <w:w w:val="100"/>
        <w:sz w:val="24"/>
      </w:rPr>
    </w:lvl>
    <w:lvl w:ilvl="2">
      <w:numFmt w:val="bullet"/>
      <w:lvlText w:val="•"/>
      <w:lvlJc w:val="left"/>
      <w:pPr>
        <w:ind w:left="1923" w:hanging="360"/>
      </w:pPr>
    </w:lvl>
    <w:lvl w:ilvl="3">
      <w:numFmt w:val="bullet"/>
      <w:lvlText w:val="•"/>
      <w:lvlJc w:val="left"/>
      <w:pPr>
        <w:ind w:left="2666" w:hanging="360"/>
      </w:pPr>
    </w:lvl>
    <w:lvl w:ilvl="4">
      <w:numFmt w:val="bullet"/>
      <w:lvlText w:val="•"/>
      <w:lvlJc w:val="left"/>
      <w:pPr>
        <w:ind w:left="3410" w:hanging="360"/>
      </w:pPr>
    </w:lvl>
    <w:lvl w:ilvl="5">
      <w:numFmt w:val="bullet"/>
      <w:lvlText w:val="•"/>
      <w:lvlJc w:val="left"/>
      <w:pPr>
        <w:ind w:left="4153" w:hanging="360"/>
      </w:pPr>
    </w:lvl>
    <w:lvl w:ilvl="6">
      <w:numFmt w:val="bullet"/>
      <w:lvlText w:val="•"/>
      <w:lvlJc w:val="left"/>
      <w:pPr>
        <w:ind w:left="4897" w:hanging="360"/>
      </w:pPr>
    </w:lvl>
    <w:lvl w:ilvl="7">
      <w:numFmt w:val="bullet"/>
      <w:lvlText w:val="•"/>
      <w:lvlJc w:val="left"/>
      <w:pPr>
        <w:ind w:left="5640" w:hanging="360"/>
      </w:pPr>
    </w:lvl>
    <w:lvl w:ilvl="8">
      <w:numFmt w:val="bullet"/>
      <w:lvlText w:val="•"/>
      <w:lvlJc w:val="left"/>
      <w:pPr>
        <w:ind w:left="6384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942" w:hanging="361"/>
      </w:pPr>
    </w:lvl>
    <w:lvl w:ilvl="3">
      <w:numFmt w:val="bullet"/>
      <w:lvlText w:val="•"/>
      <w:lvlJc w:val="left"/>
      <w:pPr>
        <w:ind w:left="2683" w:hanging="361"/>
      </w:pPr>
    </w:lvl>
    <w:lvl w:ilvl="4">
      <w:numFmt w:val="bullet"/>
      <w:lvlText w:val="•"/>
      <w:lvlJc w:val="left"/>
      <w:pPr>
        <w:ind w:left="3424" w:hanging="361"/>
      </w:pPr>
    </w:lvl>
    <w:lvl w:ilvl="5">
      <w:numFmt w:val="bullet"/>
      <w:lvlText w:val="•"/>
      <w:lvlJc w:val="left"/>
      <w:pPr>
        <w:ind w:left="4165" w:hanging="361"/>
      </w:pPr>
    </w:lvl>
    <w:lvl w:ilvl="6">
      <w:numFmt w:val="bullet"/>
      <w:lvlText w:val="•"/>
      <w:lvlJc w:val="left"/>
      <w:pPr>
        <w:ind w:left="4906" w:hanging="361"/>
      </w:pPr>
    </w:lvl>
    <w:lvl w:ilvl="7">
      <w:numFmt w:val="bullet"/>
      <w:lvlText w:val="•"/>
      <w:lvlJc w:val="left"/>
      <w:pPr>
        <w:ind w:left="5647" w:hanging="361"/>
      </w:pPr>
    </w:lvl>
    <w:lvl w:ilvl="8">
      <w:numFmt w:val="bullet"/>
      <w:lvlText w:val="•"/>
      <w:lvlJc w:val="left"/>
      <w:pPr>
        <w:ind w:left="6388" w:hanging="36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180" w:hanging="361"/>
      </w:pPr>
    </w:lvl>
    <w:lvl w:ilvl="2">
      <w:numFmt w:val="bullet"/>
      <w:lvlText w:val="•"/>
      <w:lvlJc w:val="left"/>
      <w:pPr>
        <w:ind w:left="1923" w:hanging="361"/>
      </w:pPr>
    </w:lvl>
    <w:lvl w:ilvl="3">
      <w:numFmt w:val="bullet"/>
      <w:lvlText w:val="•"/>
      <w:lvlJc w:val="left"/>
      <w:pPr>
        <w:ind w:left="2666" w:hanging="361"/>
      </w:pPr>
    </w:lvl>
    <w:lvl w:ilvl="4">
      <w:numFmt w:val="bullet"/>
      <w:lvlText w:val="•"/>
      <w:lvlJc w:val="left"/>
      <w:pPr>
        <w:ind w:left="3410" w:hanging="361"/>
      </w:pPr>
    </w:lvl>
    <w:lvl w:ilvl="5">
      <w:numFmt w:val="bullet"/>
      <w:lvlText w:val="•"/>
      <w:lvlJc w:val="left"/>
      <w:pPr>
        <w:ind w:left="4153" w:hanging="361"/>
      </w:pPr>
    </w:lvl>
    <w:lvl w:ilvl="6">
      <w:numFmt w:val="bullet"/>
      <w:lvlText w:val="•"/>
      <w:lvlJc w:val="left"/>
      <w:pPr>
        <w:ind w:left="4897" w:hanging="361"/>
      </w:pPr>
    </w:lvl>
    <w:lvl w:ilvl="7">
      <w:numFmt w:val="bullet"/>
      <w:lvlText w:val="•"/>
      <w:lvlJc w:val="left"/>
      <w:pPr>
        <w:ind w:left="5640" w:hanging="361"/>
      </w:pPr>
    </w:lvl>
    <w:lvl w:ilvl="8">
      <w:numFmt w:val="bullet"/>
      <w:lvlText w:val="•"/>
      <w:lvlJc w:val="left"/>
      <w:pPr>
        <w:ind w:left="6384" w:hanging="36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o"/>
      <w:lvlJc w:val="left"/>
      <w:pPr>
        <w:ind w:left="1186" w:hanging="360"/>
      </w:pPr>
      <w:rPr>
        <w:rFonts w:ascii="Courier New" w:hAnsi="Courier New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849" w:hanging="360"/>
      </w:pPr>
    </w:lvl>
    <w:lvl w:ilvl="2">
      <w:numFmt w:val="bullet"/>
      <w:lvlText w:val="•"/>
      <w:lvlJc w:val="left"/>
      <w:pPr>
        <w:ind w:left="2518" w:hanging="360"/>
      </w:pPr>
    </w:lvl>
    <w:lvl w:ilvl="3">
      <w:numFmt w:val="bullet"/>
      <w:lvlText w:val="•"/>
      <w:lvlJc w:val="left"/>
      <w:pPr>
        <w:ind w:left="3187" w:hanging="360"/>
      </w:pPr>
    </w:lvl>
    <w:lvl w:ilvl="4">
      <w:numFmt w:val="bullet"/>
      <w:lvlText w:val="•"/>
      <w:lvlJc w:val="left"/>
      <w:pPr>
        <w:ind w:left="3856" w:hanging="360"/>
      </w:pPr>
    </w:lvl>
    <w:lvl w:ilvl="5">
      <w:numFmt w:val="bullet"/>
      <w:lvlText w:val="•"/>
      <w:lvlJc w:val="left"/>
      <w:pPr>
        <w:ind w:left="4525" w:hanging="360"/>
      </w:pPr>
    </w:lvl>
    <w:lvl w:ilvl="6">
      <w:numFmt w:val="bullet"/>
      <w:lvlText w:val="•"/>
      <w:lvlJc w:val="left"/>
      <w:pPr>
        <w:ind w:left="5194" w:hanging="360"/>
      </w:pPr>
    </w:lvl>
    <w:lvl w:ilvl="7">
      <w:numFmt w:val="bullet"/>
      <w:lvlText w:val="•"/>
      <w:lvlJc w:val="left"/>
      <w:pPr>
        <w:ind w:left="5863" w:hanging="360"/>
      </w:pPr>
    </w:lvl>
    <w:lvl w:ilvl="8">
      <w:numFmt w:val="bullet"/>
      <w:lvlText w:val="•"/>
      <w:lvlJc w:val="left"/>
      <w:pPr>
        <w:ind w:left="6532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942" w:hanging="361"/>
      </w:pPr>
    </w:lvl>
    <w:lvl w:ilvl="3">
      <w:numFmt w:val="bullet"/>
      <w:lvlText w:val="•"/>
      <w:lvlJc w:val="left"/>
      <w:pPr>
        <w:ind w:left="2683" w:hanging="361"/>
      </w:pPr>
    </w:lvl>
    <w:lvl w:ilvl="4">
      <w:numFmt w:val="bullet"/>
      <w:lvlText w:val="•"/>
      <w:lvlJc w:val="left"/>
      <w:pPr>
        <w:ind w:left="3424" w:hanging="361"/>
      </w:pPr>
    </w:lvl>
    <w:lvl w:ilvl="5">
      <w:numFmt w:val="bullet"/>
      <w:lvlText w:val="•"/>
      <w:lvlJc w:val="left"/>
      <w:pPr>
        <w:ind w:left="4165" w:hanging="361"/>
      </w:pPr>
    </w:lvl>
    <w:lvl w:ilvl="6">
      <w:numFmt w:val="bullet"/>
      <w:lvlText w:val="•"/>
      <w:lvlJc w:val="left"/>
      <w:pPr>
        <w:ind w:left="4906" w:hanging="361"/>
      </w:pPr>
    </w:lvl>
    <w:lvl w:ilvl="7">
      <w:numFmt w:val="bullet"/>
      <w:lvlText w:val="•"/>
      <w:lvlJc w:val="left"/>
      <w:pPr>
        <w:ind w:left="5647" w:hanging="361"/>
      </w:pPr>
    </w:lvl>
    <w:lvl w:ilvl="8">
      <w:numFmt w:val="bullet"/>
      <w:lvlText w:val="•"/>
      <w:lvlJc w:val="left"/>
      <w:pPr>
        <w:ind w:left="6388" w:hanging="361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942" w:hanging="361"/>
      </w:pPr>
    </w:lvl>
    <w:lvl w:ilvl="3">
      <w:numFmt w:val="bullet"/>
      <w:lvlText w:val="•"/>
      <w:lvlJc w:val="left"/>
      <w:pPr>
        <w:ind w:left="2683" w:hanging="361"/>
      </w:pPr>
    </w:lvl>
    <w:lvl w:ilvl="4">
      <w:numFmt w:val="bullet"/>
      <w:lvlText w:val="•"/>
      <w:lvlJc w:val="left"/>
      <w:pPr>
        <w:ind w:left="3424" w:hanging="361"/>
      </w:pPr>
    </w:lvl>
    <w:lvl w:ilvl="5">
      <w:numFmt w:val="bullet"/>
      <w:lvlText w:val="•"/>
      <w:lvlJc w:val="left"/>
      <w:pPr>
        <w:ind w:left="4165" w:hanging="361"/>
      </w:pPr>
    </w:lvl>
    <w:lvl w:ilvl="6">
      <w:numFmt w:val="bullet"/>
      <w:lvlText w:val="•"/>
      <w:lvlJc w:val="left"/>
      <w:pPr>
        <w:ind w:left="4906" w:hanging="361"/>
      </w:pPr>
    </w:lvl>
    <w:lvl w:ilvl="7">
      <w:numFmt w:val="bullet"/>
      <w:lvlText w:val="•"/>
      <w:lvlJc w:val="left"/>
      <w:pPr>
        <w:ind w:left="5647" w:hanging="361"/>
      </w:pPr>
    </w:lvl>
    <w:lvl w:ilvl="8">
      <w:numFmt w:val="bullet"/>
      <w:lvlText w:val="•"/>
      <w:lvlJc w:val="left"/>
      <w:pPr>
        <w:ind w:left="6388" w:hanging="361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942" w:hanging="361"/>
      </w:pPr>
    </w:lvl>
    <w:lvl w:ilvl="3">
      <w:numFmt w:val="bullet"/>
      <w:lvlText w:val="•"/>
      <w:lvlJc w:val="left"/>
      <w:pPr>
        <w:ind w:left="2683" w:hanging="361"/>
      </w:pPr>
    </w:lvl>
    <w:lvl w:ilvl="4">
      <w:numFmt w:val="bullet"/>
      <w:lvlText w:val="•"/>
      <w:lvlJc w:val="left"/>
      <w:pPr>
        <w:ind w:left="3424" w:hanging="361"/>
      </w:pPr>
    </w:lvl>
    <w:lvl w:ilvl="5">
      <w:numFmt w:val="bullet"/>
      <w:lvlText w:val="•"/>
      <w:lvlJc w:val="left"/>
      <w:pPr>
        <w:ind w:left="4165" w:hanging="361"/>
      </w:pPr>
    </w:lvl>
    <w:lvl w:ilvl="6">
      <w:numFmt w:val="bullet"/>
      <w:lvlText w:val="•"/>
      <w:lvlJc w:val="left"/>
      <w:pPr>
        <w:ind w:left="4906" w:hanging="361"/>
      </w:pPr>
    </w:lvl>
    <w:lvl w:ilvl="7">
      <w:numFmt w:val="bullet"/>
      <w:lvlText w:val="•"/>
      <w:lvlJc w:val="left"/>
      <w:pPr>
        <w:ind w:left="5647" w:hanging="361"/>
      </w:pPr>
    </w:lvl>
    <w:lvl w:ilvl="8">
      <w:numFmt w:val="bullet"/>
      <w:lvlText w:val="•"/>
      <w:lvlJc w:val="left"/>
      <w:pPr>
        <w:ind w:left="6388" w:hanging="36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942" w:hanging="361"/>
      </w:pPr>
    </w:lvl>
    <w:lvl w:ilvl="3">
      <w:numFmt w:val="bullet"/>
      <w:lvlText w:val="•"/>
      <w:lvlJc w:val="left"/>
      <w:pPr>
        <w:ind w:left="2683" w:hanging="361"/>
      </w:pPr>
    </w:lvl>
    <w:lvl w:ilvl="4">
      <w:numFmt w:val="bullet"/>
      <w:lvlText w:val="•"/>
      <w:lvlJc w:val="left"/>
      <w:pPr>
        <w:ind w:left="3424" w:hanging="361"/>
      </w:pPr>
    </w:lvl>
    <w:lvl w:ilvl="5">
      <w:numFmt w:val="bullet"/>
      <w:lvlText w:val="•"/>
      <w:lvlJc w:val="left"/>
      <w:pPr>
        <w:ind w:left="4165" w:hanging="361"/>
      </w:pPr>
    </w:lvl>
    <w:lvl w:ilvl="6">
      <w:numFmt w:val="bullet"/>
      <w:lvlText w:val="•"/>
      <w:lvlJc w:val="left"/>
      <w:pPr>
        <w:ind w:left="4906" w:hanging="361"/>
      </w:pPr>
    </w:lvl>
    <w:lvl w:ilvl="7">
      <w:numFmt w:val="bullet"/>
      <w:lvlText w:val="•"/>
      <w:lvlJc w:val="left"/>
      <w:pPr>
        <w:ind w:left="5647" w:hanging="361"/>
      </w:pPr>
    </w:lvl>
    <w:lvl w:ilvl="8">
      <w:numFmt w:val="bullet"/>
      <w:lvlText w:val="•"/>
      <w:lvlJc w:val="left"/>
      <w:pPr>
        <w:ind w:left="6388" w:hanging="36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466" w:hanging="361"/>
      </w:pPr>
      <w:rPr>
        <w:rFonts w:ascii="Symbol" w:hAnsi="Symbol"/>
        <w:b w:val="0"/>
        <w:color w:val="7E7E7E"/>
        <w:w w:val="100"/>
        <w:sz w:val="24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942" w:hanging="361"/>
      </w:pPr>
    </w:lvl>
    <w:lvl w:ilvl="3">
      <w:numFmt w:val="bullet"/>
      <w:lvlText w:val="•"/>
      <w:lvlJc w:val="left"/>
      <w:pPr>
        <w:ind w:left="2683" w:hanging="361"/>
      </w:pPr>
    </w:lvl>
    <w:lvl w:ilvl="4">
      <w:numFmt w:val="bullet"/>
      <w:lvlText w:val="•"/>
      <w:lvlJc w:val="left"/>
      <w:pPr>
        <w:ind w:left="3424" w:hanging="361"/>
      </w:pPr>
    </w:lvl>
    <w:lvl w:ilvl="5">
      <w:numFmt w:val="bullet"/>
      <w:lvlText w:val="•"/>
      <w:lvlJc w:val="left"/>
      <w:pPr>
        <w:ind w:left="4165" w:hanging="361"/>
      </w:pPr>
    </w:lvl>
    <w:lvl w:ilvl="6">
      <w:numFmt w:val="bullet"/>
      <w:lvlText w:val="•"/>
      <w:lvlJc w:val="left"/>
      <w:pPr>
        <w:ind w:left="4906" w:hanging="361"/>
      </w:pPr>
    </w:lvl>
    <w:lvl w:ilvl="7">
      <w:numFmt w:val="bullet"/>
      <w:lvlText w:val="•"/>
      <w:lvlJc w:val="left"/>
      <w:pPr>
        <w:ind w:left="5647" w:hanging="361"/>
      </w:pPr>
    </w:lvl>
    <w:lvl w:ilvl="8">
      <w:numFmt w:val="bullet"/>
      <w:lvlText w:val="•"/>
      <w:lvlJc w:val="left"/>
      <w:pPr>
        <w:ind w:left="6388" w:hanging="361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63" w:hanging="361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23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834" w:hanging="360"/>
      </w:pPr>
    </w:lvl>
    <w:lvl w:ilvl="3">
      <w:numFmt w:val="bullet"/>
      <w:lvlText w:val="•"/>
      <w:lvlJc w:val="left"/>
      <w:pPr>
        <w:ind w:left="2849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879" w:hanging="360"/>
      </w:pPr>
    </w:lvl>
    <w:lvl w:ilvl="6">
      <w:numFmt w:val="bullet"/>
      <w:lvlText w:val="•"/>
      <w:lvlJc w:val="left"/>
      <w:pPr>
        <w:ind w:left="5894" w:hanging="360"/>
      </w:pPr>
    </w:lvl>
    <w:lvl w:ilvl="7">
      <w:numFmt w:val="bullet"/>
      <w:lvlText w:val="•"/>
      <w:lvlJc w:val="left"/>
      <w:pPr>
        <w:ind w:left="6909" w:hanging="360"/>
      </w:pPr>
    </w:lvl>
    <w:lvl w:ilvl="8">
      <w:numFmt w:val="bullet"/>
      <w:lvlText w:val="•"/>
      <w:lvlJc w:val="left"/>
      <w:pPr>
        <w:ind w:left="7924" w:hanging="36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461" w:hanging="359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o"/>
      <w:lvlJc w:val="left"/>
      <w:pPr>
        <w:ind w:left="823" w:hanging="360"/>
      </w:pPr>
      <w:rPr>
        <w:rFonts w:ascii="Courier New" w:hAnsi="Courier New"/>
        <w:b w:val="0"/>
        <w:color w:val="7E7E7E"/>
        <w:w w:val="99"/>
        <w:sz w:val="20"/>
      </w:rPr>
    </w:lvl>
    <w:lvl w:ilvl="2">
      <w:numFmt w:val="bullet"/>
      <w:lvlText w:val="•"/>
      <w:lvlJc w:val="left"/>
      <w:pPr>
        <w:ind w:left="1860" w:hanging="360"/>
      </w:pPr>
    </w:lvl>
    <w:lvl w:ilvl="3">
      <w:numFmt w:val="bullet"/>
      <w:lvlText w:val="•"/>
      <w:lvlJc w:val="left"/>
      <w:pPr>
        <w:ind w:left="2900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8100" w:hanging="36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039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782" w:hanging="360"/>
      </w:pPr>
    </w:lvl>
    <w:lvl w:ilvl="4">
      <w:numFmt w:val="bullet"/>
      <w:lvlText w:val="•"/>
      <w:lvlJc w:val="left"/>
      <w:pPr>
        <w:ind w:left="4696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24" w:hanging="360"/>
      </w:pPr>
    </w:lvl>
    <w:lvl w:ilvl="7">
      <w:numFmt w:val="bullet"/>
      <w:lvlText w:val="•"/>
      <w:lvlJc w:val="left"/>
      <w:pPr>
        <w:ind w:left="7438" w:hanging="360"/>
      </w:pPr>
    </w:lvl>
    <w:lvl w:ilvl="8">
      <w:numFmt w:val="bullet"/>
      <w:lvlText w:val="•"/>
      <w:lvlJc w:val="left"/>
      <w:pPr>
        <w:ind w:left="8352" w:hanging="360"/>
      </w:pPr>
    </w:lvl>
  </w:abstractNum>
  <w:abstractNum w:abstractNumId="21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679" w:hanging="361"/>
      </w:pPr>
      <w:rPr>
        <w:rFonts w:ascii="Symbol" w:hAnsi="Symbol"/>
        <w:b w:val="0"/>
        <w:color w:val="7E7E7E"/>
        <w:w w:val="100"/>
        <w:sz w:val="22"/>
      </w:rPr>
    </w:lvl>
    <w:lvl w:ilvl="1">
      <w:numFmt w:val="bullet"/>
      <w:lvlText w:val="•"/>
      <w:lvlJc w:val="left"/>
      <w:pPr>
        <w:ind w:left="1378" w:hanging="361"/>
      </w:pPr>
    </w:lvl>
    <w:lvl w:ilvl="2">
      <w:numFmt w:val="bullet"/>
      <w:lvlText w:val="•"/>
      <w:lvlJc w:val="left"/>
      <w:pPr>
        <w:ind w:left="2076" w:hanging="361"/>
      </w:pPr>
    </w:lvl>
    <w:lvl w:ilvl="3">
      <w:numFmt w:val="bullet"/>
      <w:lvlText w:val="•"/>
      <w:lvlJc w:val="left"/>
      <w:pPr>
        <w:ind w:left="2774" w:hanging="361"/>
      </w:pPr>
    </w:lvl>
    <w:lvl w:ilvl="4">
      <w:numFmt w:val="bullet"/>
      <w:lvlText w:val="•"/>
      <w:lvlJc w:val="left"/>
      <w:pPr>
        <w:ind w:left="3472" w:hanging="361"/>
      </w:pPr>
    </w:lvl>
    <w:lvl w:ilvl="5">
      <w:numFmt w:val="bullet"/>
      <w:lvlText w:val="•"/>
      <w:lvlJc w:val="left"/>
      <w:pPr>
        <w:ind w:left="4170" w:hanging="361"/>
      </w:pPr>
    </w:lvl>
    <w:lvl w:ilvl="6">
      <w:numFmt w:val="bullet"/>
      <w:lvlText w:val="•"/>
      <w:lvlJc w:val="left"/>
      <w:pPr>
        <w:ind w:left="4868" w:hanging="361"/>
      </w:pPr>
    </w:lvl>
    <w:lvl w:ilvl="7">
      <w:numFmt w:val="bullet"/>
      <w:lvlText w:val="•"/>
      <w:lvlJc w:val="left"/>
      <w:pPr>
        <w:ind w:left="5566" w:hanging="361"/>
      </w:pPr>
    </w:lvl>
    <w:lvl w:ilvl="8">
      <w:numFmt w:val="bullet"/>
      <w:lvlText w:val="•"/>
      <w:lvlJc w:val="left"/>
      <w:pPr>
        <w:ind w:left="6264" w:hanging="361"/>
      </w:pPr>
    </w:lvl>
  </w:abstractNum>
  <w:abstractNum w:abstractNumId="22" w15:restartNumberingAfterBreak="0">
    <w:nsid w:val="0000041A"/>
    <w:multiLevelType w:val="multilevel"/>
    <w:tmpl w:val="0000089D"/>
    <w:lvl w:ilvl="0">
      <w:numFmt w:val="bullet"/>
      <w:lvlText w:val=""/>
      <w:lvlJc w:val="left"/>
      <w:pPr>
        <w:ind w:left="463" w:hanging="361"/>
      </w:pPr>
      <w:rPr>
        <w:rFonts w:ascii="Symbol" w:hAnsi="Symbol"/>
        <w:b w:val="0"/>
        <w:color w:val="7E7E7E"/>
        <w:w w:val="100"/>
        <w:sz w:val="22"/>
      </w:rPr>
    </w:lvl>
    <w:lvl w:ilvl="1">
      <w:numFmt w:val="bullet"/>
      <w:lvlText w:val="•"/>
      <w:lvlJc w:val="left"/>
      <w:pPr>
        <w:ind w:left="1179" w:hanging="361"/>
      </w:pPr>
    </w:lvl>
    <w:lvl w:ilvl="2">
      <w:numFmt w:val="bullet"/>
      <w:lvlText w:val="•"/>
      <w:lvlJc w:val="left"/>
      <w:pPr>
        <w:ind w:left="1898" w:hanging="361"/>
      </w:pPr>
    </w:lvl>
    <w:lvl w:ilvl="3">
      <w:numFmt w:val="bullet"/>
      <w:lvlText w:val="•"/>
      <w:lvlJc w:val="left"/>
      <w:pPr>
        <w:ind w:left="2617" w:hanging="361"/>
      </w:pPr>
    </w:lvl>
    <w:lvl w:ilvl="4">
      <w:numFmt w:val="bullet"/>
      <w:lvlText w:val="•"/>
      <w:lvlJc w:val="left"/>
      <w:pPr>
        <w:ind w:left="3337" w:hanging="361"/>
      </w:pPr>
    </w:lvl>
    <w:lvl w:ilvl="5">
      <w:numFmt w:val="bullet"/>
      <w:lvlText w:val="•"/>
      <w:lvlJc w:val="left"/>
      <w:pPr>
        <w:ind w:left="4056" w:hanging="361"/>
      </w:pPr>
    </w:lvl>
    <w:lvl w:ilvl="6">
      <w:numFmt w:val="bullet"/>
      <w:lvlText w:val="•"/>
      <w:lvlJc w:val="left"/>
      <w:pPr>
        <w:ind w:left="4775" w:hanging="361"/>
      </w:pPr>
    </w:lvl>
    <w:lvl w:ilvl="7">
      <w:numFmt w:val="bullet"/>
      <w:lvlText w:val="•"/>
      <w:lvlJc w:val="left"/>
      <w:pPr>
        <w:ind w:left="5494" w:hanging="361"/>
      </w:pPr>
    </w:lvl>
    <w:lvl w:ilvl="8">
      <w:numFmt w:val="bullet"/>
      <w:lvlText w:val="•"/>
      <w:lvlJc w:val="left"/>
      <w:pPr>
        <w:ind w:left="6214" w:hanging="361"/>
      </w:pPr>
    </w:lvl>
  </w:abstractNum>
  <w:abstractNum w:abstractNumId="23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463" w:hanging="361"/>
      </w:pPr>
      <w:rPr>
        <w:rFonts w:ascii="Symbol" w:hAnsi="Symbol"/>
        <w:b w:val="0"/>
        <w:color w:val="7E7E7E"/>
        <w:w w:val="100"/>
        <w:sz w:val="22"/>
      </w:rPr>
    </w:lvl>
    <w:lvl w:ilvl="1">
      <w:numFmt w:val="bullet"/>
      <w:lvlText w:val="•"/>
      <w:lvlJc w:val="left"/>
      <w:pPr>
        <w:ind w:left="1179" w:hanging="361"/>
      </w:pPr>
    </w:lvl>
    <w:lvl w:ilvl="2">
      <w:numFmt w:val="bullet"/>
      <w:lvlText w:val="•"/>
      <w:lvlJc w:val="left"/>
      <w:pPr>
        <w:ind w:left="1898" w:hanging="361"/>
      </w:pPr>
    </w:lvl>
    <w:lvl w:ilvl="3">
      <w:numFmt w:val="bullet"/>
      <w:lvlText w:val="•"/>
      <w:lvlJc w:val="left"/>
      <w:pPr>
        <w:ind w:left="2617" w:hanging="361"/>
      </w:pPr>
    </w:lvl>
    <w:lvl w:ilvl="4">
      <w:numFmt w:val="bullet"/>
      <w:lvlText w:val="•"/>
      <w:lvlJc w:val="left"/>
      <w:pPr>
        <w:ind w:left="3337" w:hanging="361"/>
      </w:pPr>
    </w:lvl>
    <w:lvl w:ilvl="5">
      <w:numFmt w:val="bullet"/>
      <w:lvlText w:val="•"/>
      <w:lvlJc w:val="left"/>
      <w:pPr>
        <w:ind w:left="4056" w:hanging="361"/>
      </w:pPr>
    </w:lvl>
    <w:lvl w:ilvl="6">
      <w:numFmt w:val="bullet"/>
      <w:lvlText w:val="•"/>
      <w:lvlJc w:val="left"/>
      <w:pPr>
        <w:ind w:left="4775" w:hanging="361"/>
      </w:pPr>
    </w:lvl>
    <w:lvl w:ilvl="7">
      <w:numFmt w:val="bullet"/>
      <w:lvlText w:val="•"/>
      <w:lvlJc w:val="left"/>
      <w:pPr>
        <w:ind w:left="5494" w:hanging="361"/>
      </w:pPr>
    </w:lvl>
    <w:lvl w:ilvl="8">
      <w:numFmt w:val="bullet"/>
      <w:lvlText w:val="•"/>
      <w:lvlJc w:val="left"/>
      <w:pPr>
        <w:ind w:left="6214" w:hanging="361"/>
      </w:pPr>
    </w:lvl>
  </w:abstractNum>
  <w:abstractNum w:abstractNumId="24" w15:restartNumberingAfterBreak="0">
    <w:nsid w:val="0000041C"/>
    <w:multiLevelType w:val="multilevel"/>
    <w:tmpl w:val="0000089F"/>
    <w:lvl w:ilvl="0">
      <w:numFmt w:val="bullet"/>
      <w:lvlText w:val=""/>
      <w:lvlJc w:val="left"/>
      <w:pPr>
        <w:ind w:left="463" w:hanging="361"/>
      </w:pPr>
      <w:rPr>
        <w:rFonts w:ascii="Symbol" w:hAnsi="Symbol"/>
        <w:b w:val="0"/>
        <w:color w:val="7E7E7E"/>
        <w:w w:val="100"/>
        <w:sz w:val="22"/>
      </w:rPr>
    </w:lvl>
    <w:lvl w:ilvl="1">
      <w:numFmt w:val="bullet"/>
      <w:lvlText w:val="•"/>
      <w:lvlJc w:val="left"/>
      <w:pPr>
        <w:ind w:left="1179" w:hanging="361"/>
      </w:pPr>
    </w:lvl>
    <w:lvl w:ilvl="2">
      <w:numFmt w:val="bullet"/>
      <w:lvlText w:val="•"/>
      <w:lvlJc w:val="left"/>
      <w:pPr>
        <w:ind w:left="1898" w:hanging="361"/>
      </w:pPr>
    </w:lvl>
    <w:lvl w:ilvl="3">
      <w:numFmt w:val="bullet"/>
      <w:lvlText w:val="•"/>
      <w:lvlJc w:val="left"/>
      <w:pPr>
        <w:ind w:left="2617" w:hanging="361"/>
      </w:pPr>
    </w:lvl>
    <w:lvl w:ilvl="4">
      <w:numFmt w:val="bullet"/>
      <w:lvlText w:val="•"/>
      <w:lvlJc w:val="left"/>
      <w:pPr>
        <w:ind w:left="3337" w:hanging="361"/>
      </w:pPr>
    </w:lvl>
    <w:lvl w:ilvl="5">
      <w:numFmt w:val="bullet"/>
      <w:lvlText w:val="•"/>
      <w:lvlJc w:val="left"/>
      <w:pPr>
        <w:ind w:left="4056" w:hanging="361"/>
      </w:pPr>
    </w:lvl>
    <w:lvl w:ilvl="6">
      <w:numFmt w:val="bullet"/>
      <w:lvlText w:val="•"/>
      <w:lvlJc w:val="left"/>
      <w:pPr>
        <w:ind w:left="4775" w:hanging="361"/>
      </w:pPr>
    </w:lvl>
    <w:lvl w:ilvl="7">
      <w:numFmt w:val="bullet"/>
      <w:lvlText w:val="•"/>
      <w:lvlJc w:val="left"/>
      <w:pPr>
        <w:ind w:left="5494" w:hanging="361"/>
      </w:pPr>
    </w:lvl>
    <w:lvl w:ilvl="8">
      <w:numFmt w:val="bullet"/>
      <w:lvlText w:val="•"/>
      <w:lvlJc w:val="left"/>
      <w:pPr>
        <w:ind w:left="6214" w:hanging="361"/>
      </w:pPr>
    </w:lvl>
  </w:abstractNum>
  <w:abstractNum w:abstractNumId="25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463" w:hanging="361"/>
      </w:pPr>
      <w:rPr>
        <w:rFonts w:ascii="Symbol" w:hAnsi="Symbol"/>
        <w:b w:val="0"/>
        <w:color w:val="7E7E7E"/>
        <w:w w:val="100"/>
        <w:sz w:val="22"/>
      </w:rPr>
    </w:lvl>
    <w:lvl w:ilvl="1">
      <w:numFmt w:val="bullet"/>
      <w:lvlText w:val="•"/>
      <w:lvlJc w:val="left"/>
      <w:pPr>
        <w:ind w:left="1179" w:hanging="361"/>
      </w:pPr>
    </w:lvl>
    <w:lvl w:ilvl="2">
      <w:numFmt w:val="bullet"/>
      <w:lvlText w:val="•"/>
      <w:lvlJc w:val="left"/>
      <w:pPr>
        <w:ind w:left="1898" w:hanging="361"/>
      </w:pPr>
    </w:lvl>
    <w:lvl w:ilvl="3">
      <w:numFmt w:val="bullet"/>
      <w:lvlText w:val="•"/>
      <w:lvlJc w:val="left"/>
      <w:pPr>
        <w:ind w:left="2617" w:hanging="361"/>
      </w:pPr>
    </w:lvl>
    <w:lvl w:ilvl="4">
      <w:numFmt w:val="bullet"/>
      <w:lvlText w:val="•"/>
      <w:lvlJc w:val="left"/>
      <w:pPr>
        <w:ind w:left="3337" w:hanging="361"/>
      </w:pPr>
    </w:lvl>
    <w:lvl w:ilvl="5">
      <w:numFmt w:val="bullet"/>
      <w:lvlText w:val="•"/>
      <w:lvlJc w:val="left"/>
      <w:pPr>
        <w:ind w:left="4056" w:hanging="361"/>
      </w:pPr>
    </w:lvl>
    <w:lvl w:ilvl="6">
      <w:numFmt w:val="bullet"/>
      <w:lvlText w:val="•"/>
      <w:lvlJc w:val="left"/>
      <w:pPr>
        <w:ind w:left="4775" w:hanging="361"/>
      </w:pPr>
    </w:lvl>
    <w:lvl w:ilvl="7">
      <w:numFmt w:val="bullet"/>
      <w:lvlText w:val="•"/>
      <w:lvlJc w:val="left"/>
      <w:pPr>
        <w:ind w:left="5494" w:hanging="361"/>
      </w:pPr>
    </w:lvl>
    <w:lvl w:ilvl="8">
      <w:numFmt w:val="bullet"/>
      <w:lvlText w:val="•"/>
      <w:lvlJc w:val="left"/>
      <w:pPr>
        <w:ind w:left="6214" w:hanging="361"/>
      </w:pPr>
    </w:lvl>
  </w:abstractNum>
  <w:abstractNum w:abstractNumId="26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773" w:hanging="361"/>
      </w:pPr>
      <w:rPr>
        <w:b w:val="0"/>
        <w:w w:val="100"/>
      </w:rPr>
    </w:lvl>
    <w:lvl w:ilvl="1">
      <w:numFmt w:val="bullet"/>
      <w:lvlText w:val="o"/>
      <w:lvlJc w:val="left"/>
      <w:pPr>
        <w:ind w:left="1493" w:hanging="360"/>
      </w:pPr>
      <w:rPr>
        <w:rFonts w:ascii="Courier New" w:hAnsi="Courier New"/>
        <w:b w:val="0"/>
        <w:color w:val="7E7E7E"/>
        <w:w w:val="99"/>
        <w:sz w:val="20"/>
      </w:rPr>
    </w:lvl>
    <w:lvl w:ilvl="2">
      <w:numFmt w:val="bullet"/>
      <w:lvlText w:val="•"/>
      <w:lvlJc w:val="left"/>
      <w:pPr>
        <w:ind w:left="1500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92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27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513" w:hanging="361"/>
      </w:pPr>
      <w:rPr>
        <w:rFonts w:ascii="Symbol" w:hAnsi="Symbol"/>
        <w:b w:val="0"/>
        <w:color w:val="FFFFFF"/>
        <w:w w:val="99"/>
        <w:sz w:val="20"/>
      </w:rPr>
    </w:lvl>
    <w:lvl w:ilvl="1">
      <w:numFmt w:val="bullet"/>
      <w:lvlText w:val="•"/>
      <w:lvlJc w:val="left"/>
      <w:pPr>
        <w:ind w:left="1490" w:hanging="361"/>
      </w:pPr>
    </w:lvl>
    <w:lvl w:ilvl="2">
      <w:numFmt w:val="bullet"/>
      <w:lvlText w:val="•"/>
      <w:lvlJc w:val="left"/>
      <w:pPr>
        <w:ind w:left="2460" w:hanging="361"/>
      </w:pPr>
    </w:lvl>
    <w:lvl w:ilvl="3">
      <w:numFmt w:val="bullet"/>
      <w:lvlText w:val="•"/>
      <w:lvlJc w:val="left"/>
      <w:pPr>
        <w:ind w:left="3430" w:hanging="361"/>
      </w:pPr>
    </w:lvl>
    <w:lvl w:ilvl="4">
      <w:numFmt w:val="bullet"/>
      <w:lvlText w:val="•"/>
      <w:lvlJc w:val="left"/>
      <w:pPr>
        <w:ind w:left="4400" w:hanging="361"/>
      </w:pPr>
    </w:lvl>
    <w:lvl w:ilvl="5">
      <w:numFmt w:val="bullet"/>
      <w:lvlText w:val="•"/>
      <w:lvlJc w:val="left"/>
      <w:pPr>
        <w:ind w:left="5371" w:hanging="361"/>
      </w:pPr>
    </w:lvl>
    <w:lvl w:ilvl="6">
      <w:numFmt w:val="bullet"/>
      <w:lvlText w:val="•"/>
      <w:lvlJc w:val="left"/>
      <w:pPr>
        <w:ind w:left="6341" w:hanging="361"/>
      </w:pPr>
    </w:lvl>
    <w:lvl w:ilvl="7">
      <w:numFmt w:val="bullet"/>
      <w:lvlText w:val="•"/>
      <w:lvlJc w:val="left"/>
      <w:pPr>
        <w:ind w:left="7311" w:hanging="361"/>
      </w:pPr>
    </w:lvl>
    <w:lvl w:ilvl="8">
      <w:numFmt w:val="bullet"/>
      <w:lvlText w:val="•"/>
      <w:lvlJc w:val="left"/>
      <w:pPr>
        <w:ind w:left="8281" w:hanging="361"/>
      </w:pPr>
    </w:lvl>
  </w:abstractNum>
  <w:abstractNum w:abstractNumId="28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466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115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550" w:hanging="360"/>
      </w:pPr>
    </w:lvl>
    <w:lvl w:ilvl="4">
      <w:numFmt w:val="bullet"/>
      <w:lvlText w:val="•"/>
      <w:lvlJc w:val="left"/>
      <w:pPr>
        <w:ind w:left="3247" w:hanging="360"/>
      </w:pPr>
    </w:lvl>
    <w:lvl w:ilvl="5">
      <w:numFmt w:val="bullet"/>
      <w:lvlText w:val="•"/>
      <w:lvlJc w:val="left"/>
      <w:pPr>
        <w:ind w:left="3944" w:hanging="360"/>
      </w:pPr>
    </w:lvl>
    <w:lvl w:ilvl="6">
      <w:numFmt w:val="bullet"/>
      <w:lvlText w:val="•"/>
      <w:lvlJc w:val="left"/>
      <w:pPr>
        <w:ind w:left="4641" w:hanging="360"/>
      </w:pPr>
    </w:lvl>
    <w:lvl w:ilvl="7">
      <w:numFmt w:val="bullet"/>
      <w:lvlText w:val="•"/>
      <w:lvlJc w:val="left"/>
      <w:pPr>
        <w:ind w:left="5338" w:hanging="360"/>
      </w:pPr>
    </w:lvl>
    <w:lvl w:ilvl="8">
      <w:numFmt w:val="bullet"/>
      <w:lvlText w:val="•"/>
      <w:lvlJc w:val="left"/>
      <w:pPr>
        <w:ind w:left="6035" w:hanging="360"/>
      </w:pPr>
    </w:lvl>
  </w:abstractNum>
  <w:abstractNum w:abstractNumId="29" w15:restartNumberingAfterBreak="0">
    <w:nsid w:val="00000421"/>
    <w:multiLevelType w:val="multilevel"/>
    <w:tmpl w:val="000008A4"/>
    <w:lvl w:ilvl="0">
      <w:numFmt w:val="bullet"/>
      <w:lvlText w:val=""/>
      <w:lvlJc w:val="left"/>
      <w:pPr>
        <w:ind w:left="466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115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550" w:hanging="360"/>
      </w:pPr>
    </w:lvl>
    <w:lvl w:ilvl="4">
      <w:numFmt w:val="bullet"/>
      <w:lvlText w:val="•"/>
      <w:lvlJc w:val="left"/>
      <w:pPr>
        <w:ind w:left="3247" w:hanging="360"/>
      </w:pPr>
    </w:lvl>
    <w:lvl w:ilvl="5">
      <w:numFmt w:val="bullet"/>
      <w:lvlText w:val="•"/>
      <w:lvlJc w:val="left"/>
      <w:pPr>
        <w:ind w:left="3944" w:hanging="360"/>
      </w:pPr>
    </w:lvl>
    <w:lvl w:ilvl="6">
      <w:numFmt w:val="bullet"/>
      <w:lvlText w:val="•"/>
      <w:lvlJc w:val="left"/>
      <w:pPr>
        <w:ind w:left="4641" w:hanging="360"/>
      </w:pPr>
    </w:lvl>
    <w:lvl w:ilvl="7">
      <w:numFmt w:val="bullet"/>
      <w:lvlText w:val="•"/>
      <w:lvlJc w:val="left"/>
      <w:pPr>
        <w:ind w:left="5338" w:hanging="360"/>
      </w:pPr>
    </w:lvl>
    <w:lvl w:ilvl="8">
      <w:numFmt w:val="bullet"/>
      <w:lvlText w:val="•"/>
      <w:lvlJc w:val="left"/>
      <w:pPr>
        <w:ind w:left="6035" w:hanging="360"/>
      </w:pPr>
    </w:lvl>
  </w:abstractNum>
  <w:abstractNum w:abstractNumId="30" w15:restartNumberingAfterBreak="0">
    <w:nsid w:val="00000422"/>
    <w:multiLevelType w:val="multilevel"/>
    <w:tmpl w:val="000008A5"/>
    <w:lvl w:ilvl="0">
      <w:numFmt w:val="bullet"/>
      <w:lvlText w:val=""/>
      <w:lvlJc w:val="left"/>
      <w:pPr>
        <w:ind w:left="466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115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550" w:hanging="360"/>
      </w:pPr>
    </w:lvl>
    <w:lvl w:ilvl="4">
      <w:numFmt w:val="bullet"/>
      <w:lvlText w:val="•"/>
      <w:lvlJc w:val="left"/>
      <w:pPr>
        <w:ind w:left="3247" w:hanging="360"/>
      </w:pPr>
    </w:lvl>
    <w:lvl w:ilvl="5">
      <w:numFmt w:val="bullet"/>
      <w:lvlText w:val="•"/>
      <w:lvlJc w:val="left"/>
      <w:pPr>
        <w:ind w:left="3944" w:hanging="360"/>
      </w:pPr>
    </w:lvl>
    <w:lvl w:ilvl="6">
      <w:numFmt w:val="bullet"/>
      <w:lvlText w:val="•"/>
      <w:lvlJc w:val="left"/>
      <w:pPr>
        <w:ind w:left="4641" w:hanging="360"/>
      </w:pPr>
    </w:lvl>
    <w:lvl w:ilvl="7">
      <w:numFmt w:val="bullet"/>
      <w:lvlText w:val="•"/>
      <w:lvlJc w:val="left"/>
      <w:pPr>
        <w:ind w:left="5338" w:hanging="360"/>
      </w:pPr>
    </w:lvl>
    <w:lvl w:ilvl="8">
      <w:numFmt w:val="bullet"/>
      <w:lvlText w:val="•"/>
      <w:lvlJc w:val="left"/>
      <w:pPr>
        <w:ind w:left="6035" w:hanging="360"/>
      </w:pPr>
    </w:lvl>
  </w:abstractNum>
  <w:abstractNum w:abstractNumId="31" w15:restartNumberingAfterBreak="0">
    <w:nsid w:val="00000423"/>
    <w:multiLevelType w:val="multilevel"/>
    <w:tmpl w:val="000008A6"/>
    <w:lvl w:ilvl="0">
      <w:numFmt w:val="bullet"/>
      <w:lvlText w:val=""/>
      <w:lvlJc w:val="left"/>
      <w:pPr>
        <w:ind w:left="466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115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550" w:hanging="360"/>
      </w:pPr>
    </w:lvl>
    <w:lvl w:ilvl="4">
      <w:numFmt w:val="bullet"/>
      <w:lvlText w:val="•"/>
      <w:lvlJc w:val="left"/>
      <w:pPr>
        <w:ind w:left="3247" w:hanging="360"/>
      </w:pPr>
    </w:lvl>
    <w:lvl w:ilvl="5">
      <w:numFmt w:val="bullet"/>
      <w:lvlText w:val="•"/>
      <w:lvlJc w:val="left"/>
      <w:pPr>
        <w:ind w:left="3944" w:hanging="360"/>
      </w:pPr>
    </w:lvl>
    <w:lvl w:ilvl="6">
      <w:numFmt w:val="bullet"/>
      <w:lvlText w:val="•"/>
      <w:lvlJc w:val="left"/>
      <w:pPr>
        <w:ind w:left="4641" w:hanging="360"/>
      </w:pPr>
    </w:lvl>
    <w:lvl w:ilvl="7">
      <w:numFmt w:val="bullet"/>
      <w:lvlText w:val="•"/>
      <w:lvlJc w:val="left"/>
      <w:pPr>
        <w:ind w:left="5338" w:hanging="360"/>
      </w:pPr>
    </w:lvl>
    <w:lvl w:ilvl="8">
      <w:numFmt w:val="bullet"/>
      <w:lvlText w:val="•"/>
      <w:lvlJc w:val="left"/>
      <w:pPr>
        <w:ind w:left="6035" w:hanging="360"/>
      </w:pPr>
    </w:lvl>
  </w:abstractNum>
  <w:abstractNum w:abstractNumId="32" w15:restartNumberingAfterBreak="0">
    <w:nsid w:val="00000424"/>
    <w:multiLevelType w:val="multilevel"/>
    <w:tmpl w:val="000008A7"/>
    <w:lvl w:ilvl="0">
      <w:numFmt w:val="bullet"/>
      <w:lvlText w:val=""/>
      <w:lvlJc w:val="left"/>
      <w:pPr>
        <w:ind w:left="466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115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550" w:hanging="360"/>
      </w:pPr>
    </w:lvl>
    <w:lvl w:ilvl="4">
      <w:numFmt w:val="bullet"/>
      <w:lvlText w:val="•"/>
      <w:lvlJc w:val="left"/>
      <w:pPr>
        <w:ind w:left="3247" w:hanging="360"/>
      </w:pPr>
    </w:lvl>
    <w:lvl w:ilvl="5">
      <w:numFmt w:val="bullet"/>
      <w:lvlText w:val="•"/>
      <w:lvlJc w:val="left"/>
      <w:pPr>
        <w:ind w:left="3944" w:hanging="360"/>
      </w:pPr>
    </w:lvl>
    <w:lvl w:ilvl="6">
      <w:numFmt w:val="bullet"/>
      <w:lvlText w:val="•"/>
      <w:lvlJc w:val="left"/>
      <w:pPr>
        <w:ind w:left="4641" w:hanging="360"/>
      </w:pPr>
    </w:lvl>
    <w:lvl w:ilvl="7">
      <w:numFmt w:val="bullet"/>
      <w:lvlText w:val="•"/>
      <w:lvlJc w:val="left"/>
      <w:pPr>
        <w:ind w:left="5338" w:hanging="360"/>
      </w:pPr>
    </w:lvl>
    <w:lvl w:ilvl="8">
      <w:numFmt w:val="bullet"/>
      <w:lvlText w:val="•"/>
      <w:lvlJc w:val="left"/>
      <w:pPr>
        <w:ind w:left="6035" w:hanging="360"/>
      </w:pPr>
    </w:lvl>
  </w:abstractNum>
  <w:abstractNum w:abstractNumId="33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3" w:hanging="361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23" w:hanging="35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830" w:hanging="356"/>
      </w:pPr>
    </w:lvl>
    <w:lvl w:ilvl="3">
      <w:numFmt w:val="bullet"/>
      <w:lvlText w:val="•"/>
      <w:lvlJc w:val="left"/>
      <w:pPr>
        <w:ind w:left="2841" w:hanging="356"/>
      </w:pPr>
    </w:lvl>
    <w:lvl w:ilvl="4">
      <w:numFmt w:val="bullet"/>
      <w:lvlText w:val="•"/>
      <w:lvlJc w:val="left"/>
      <w:pPr>
        <w:ind w:left="3852" w:hanging="356"/>
      </w:pPr>
    </w:lvl>
    <w:lvl w:ilvl="5">
      <w:numFmt w:val="bullet"/>
      <w:lvlText w:val="•"/>
      <w:lvlJc w:val="left"/>
      <w:pPr>
        <w:ind w:left="4862" w:hanging="356"/>
      </w:pPr>
    </w:lvl>
    <w:lvl w:ilvl="6">
      <w:numFmt w:val="bullet"/>
      <w:lvlText w:val="•"/>
      <w:lvlJc w:val="left"/>
      <w:pPr>
        <w:ind w:left="5873" w:hanging="356"/>
      </w:pPr>
    </w:lvl>
    <w:lvl w:ilvl="7">
      <w:numFmt w:val="bullet"/>
      <w:lvlText w:val="•"/>
      <w:lvlJc w:val="left"/>
      <w:pPr>
        <w:ind w:left="6884" w:hanging="356"/>
      </w:pPr>
    </w:lvl>
    <w:lvl w:ilvl="8">
      <w:numFmt w:val="bullet"/>
      <w:lvlText w:val="•"/>
      <w:lvlJc w:val="left"/>
      <w:pPr>
        <w:ind w:left="7894" w:hanging="356"/>
      </w:pPr>
    </w:lvl>
  </w:abstractNum>
  <w:abstractNum w:abstractNumId="34" w15:restartNumberingAfterBreak="0">
    <w:nsid w:val="00000426"/>
    <w:multiLevelType w:val="multilevel"/>
    <w:tmpl w:val="000008A9"/>
    <w:lvl w:ilvl="0">
      <w:numFmt w:val="bullet"/>
      <w:lvlText w:val=""/>
      <w:lvlJc w:val="left"/>
      <w:pPr>
        <w:ind w:left="646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1086" w:hanging="360"/>
      </w:pPr>
    </w:lvl>
    <w:lvl w:ilvl="2">
      <w:numFmt w:val="bullet"/>
      <w:lvlText w:val="•"/>
      <w:lvlJc w:val="left"/>
      <w:pPr>
        <w:ind w:left="153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424" w:hanging="360"/>
      </w:pPr>
    </w:lvl>
    <w:lvl w:ilvl="5">
      <w:numFmt w:val="bullet"/>
      <w:lvlText w:val="•"/>
      <w:lvlJc w:val="left"/>
      <w:pPr>
        <w:ind w:left="2870" w:hanging="360"/>
      </w:pPr>
    </w:lvl>
    <w:lvl w:ilvl="6">
      <w:numFmt w:val="bullet"/>
      <w:lvlText w:val="•"/>
      <w:lvlJc w:val="left"/>
      <w:pPr>
        <w:ind w:left="3317" w:hanging="360"/>
      </w:pPr>
    </w:lvl>
    <w:lvl w:ilvl="7">
      <w:numFmt w:val="bullet"/>
      <w:lvlText w:val="•"/>
      <w:lvlJc w:val="left"/>
      <w:pPr>
        <w:ind w:left="3763" w:hanging="360"/>
      </w:pPr>
    </w:lvl>
    <w:lvl w:ilvl="8">
      <w:numFmt w:val="bullet"/>
      <w:lvlText w:val="•"/>
      <w:lvlJc w:val="left"/>
      <w:pPr>
        <w:ind w:left="4209" w:hanging="360"/>
      </w:pPr>
    </w:lvl>
  </w:abstractNum>
  <w:abstractNum w:abstractNumId="35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684" w:hanging="360"/>
      </w:pPr>
      <w:rPr>
        <w:rFonts w:ascii="Symbol" w:hAnsi="Symbol"/>
        <w:b w:val="0"/>
        <w:color w:val="7E7E7E"/>
        <w:w w:val="99"/>
        <w:sz w:val="20"/>
      </w:rPr>
    </w:lvl>
    <w:lvl w:ilvl="1">
      <w:numFmt w:val="bullet"/>
      <w:lvlText w:val="•"/>
      <w:lvlJc w:val="left"/>
      <w:pPr>
        <w:ind w:left="982" w:hanging="360"/>
      </w:pPr>
    </w:lvl>
    <w:lvl w:ilvl="2">
      <w:numFmt w:val="bullet"/>
      <w:lvlText w:val="•"/>
      <w:lvlJc w:val="left"/>
      <w:pPr>
        <w:ind w:left="1284" w:hanging="360"/>
      </w:pPr>
    </w:lvl>
    <w:lvl w:ilvl="3">
      <w:numFmt w:val="bullet"/>
      <w:lvlText w:val="•"/>
      <w:lvlJc w:val="left"/>
      <w:pPr>
        <w:ind w:left="1586" w:hanging="360"/>
      </w:pPr>
    </w:lvl>
    <w:lvl w:ilvl="4">
      <w:numFmt w:val="bullet"/>
      <w:lvlText w:val="•"/>
      <w:lvlJc w:val="left"/>
      <w:pPr>
        <w:ind w:left="1888" w:hanging="360"/>
      </w:pPr>
    </w:lvl>
    <w:lvl w:ilvl="5">
      <w:numFmt w:val="bullet"/>
      <w:lvlText w:val="•"/>
      <w:lvlJc w:val="left"/>
      <w:pPr>
        <w:ind w:left="2190" w:hanging="360"/>
      </w:pPr>
    </w:lvl>
    <w:lvl w:ilvl="6">
      <w:numFmt w:val="bullet"/>
      <w:lvlText w:val="•"/>
      <w:lvlJc w:val="left"/>
      <w:pPr>
        <w:ind w:left="2492" w:hanging="360"/>
      </w:pPr>
    </w:lvl>
    <w:lvl w:ilvl="7">
      <w:numFmt w:val="bullet"/>
      <w:lvlText w:val="•"/>
      <w:lvlJc w:val="left"/>
      <w:pPr>
        <w:ind w:left="2795" w:hanging="360"/>
      </w:pPr>
    </w:lvl>
    <w:lvl w:ilvl="8">
      <w:numFmt w:val="bullet"/>
      <w:lvlText w:val="•"/>
      <w:lvlJc w:val="left"/>
      <w:pPr>
        <w:ind w:left="3097" w:hanging="360"/>
      </w:pPr>
    </w:lvl>
  </w:abstractNum>
  <w:abstractNum w:abstractNumId="36" w15:restartNumberingAfterBreak="0">
    <w:nsid w:val="05D27618"/>
    <w:multiLevelType w:val="hybridMultilevel"/>
    <w:tmpl w:val="FA3C95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950E0"/>
    <w:multiLevelType w:val="hybridMultilevel"/>
    <w:tmpl w:val="38D25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3A5C26"/>
    <w:multiLevelType w:val="hybridMultilevel"/>
    <w:tmpl w:val="750E3A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AD593C"/>
    <w:multiLevelType w:val="hybridMultilevel"/>
    <w:tmpl w:val="90626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C3B9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9553C"/>
    <w:multiLevelType w:val="hybridMultilevel"/>
    <w:tmpl w:val="8B9C8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15183">
    <w:abstractNumId w:val="35"/>
  </w:num>
  <w:num w:numId="2" w16cid:durableId="126318797">
    <w:abstractNumId w:val="34"/>
  </w:num>
  <w:num w:numId="3" w16cid:durableId="2009207631">
    <w:abstractNumId w:val="33"/>
  </w:num>
  <w:num w:numId="4" w16cid:durableId="980616185">
    <w:abstractNumId w:val="32"/>
  </w:num>
  <w:num w:numId="5" w16cid:durableId="1281688389">
    <w:abstractNumId w:val="31"/>
  </w:num>
  <w:num w:numId="6" w16cid:durableId="1016006904">
    <w:abstractNumId w:val="30"/>
  </w:num>
  <w:num w:numId="7" w16cid:durableId="420029792">
    <w:abstractNumId w:val="29"/>
  </w:num>
  <w:num w:numId="8" w16cid:durableId="756558618">
    <w:abstractNumId w:val="28"/>
  </w:num>
  <w:num w:numId="9" w16cid:durableId="1339187828">
    <w:abstractNumId w:val="27"/>
  </w:num>
  <w:num w:numId="10" w16cid:durableId="278687926">
    <w:abstractNumId w:val="26"/>
  </w:num>
  <w:num w:numId="11" w16cid:durableId="1294360928">
    <w:abstractNumId w:val="25"/>
  </w:num>
  <w:num w:numId="12" w16cid:durableId="1261717893">
    <w:abstractNumId w:val="24"/>
  </w:num>
  <w:num w:numId="13" w16cid:durableId="1833061331">
    <w:abstractNumId w:val="23"/>
  </w:num>
  <w:num w:numId="14" w16cid:durableId="866217001">
    <w:abstractNumId w:val="22"/>
  </w:num>
  <w:num w:numId="15" w16cid:durableId="1606574641">
    <w:abstractNumId w:val="21"/>
  </w:num>
  <w:num w:numId="16" w16cid:durableId="1055356078">
    <w:abstractNumId w:val="20"/>
  </w:num>
  <w:num w:numId="17" w16cid:durableId="1350139416">
    <w:abstractNumId w:val="19"/>
  </w:num>
  <w:num w:numId="18" w16cid:durableId="35618767">
    <w:abstractNumId w:val="18"/>
  </w:num>
  <w:num w:numId="19" w16cid:durableId="545797182">
    <w:abstractNumId w:val="17"/>
  </w:num>
  <w:num w:numId="20" w16cid:durableId="1050812536">
    <w:abstractNumId w:val="16"/>
  </w:num>
  <w:num w:numId="21" w16cid:durableId="386221146">
    <w:abstractNumId w:val="15"/>
  </w:num>
  <w:num w:numId="22" w16cid:durableId="1714189476">
    <w:abstractNumId w:val="14"/>
  </w:num>
  <w:num w:numId="23" w16cid:durableId="1513566545">
    <w:abstractNumId w:val="13"/>
  </w:num>
  <w:num w:numId="24" w16cid:durableId="994183446">
    <w:abstractNumId w:val="12"/>
  </w:num>
  <w:num w:numId="25" w16cid:durableId="243809394">
    <w:abstractNumId w:val="11"/>
  </w:num>
  <w:num w:numId="26" w16cid:durableId="967012348">
    <w:abstractNumId w:val="10"/>
  </w:num>
  <w:num w:numId="27" w16cid:durableId="318969109">
    <w:abstractNumId w:val="9"/>
  </w:num>
  <w:num w:numId="28" w16cid:durableId="1269242960">
    <w:abstractNumId w:val="8"/>
  </w:num>
  <w:num w:numId="29" w16cid:durableId="1543707514">
    <w:abstractNumId w:val="7"/>
  </w:num>
  <w:num w:numId="30" w16cid:durableId="145517272">
    <w:abstractNumId w:val="6"/>
  </w:num>
  <w:num w:numId="31" w16cid:durableId="381515158">
    <w:abstractNumId w:val="5"/>
  </w:num>
  <w:num w:numId="32" w16cid:durableId="1258825229">
    <w:abstractNumId w:val="4"/>
  </w:num>
  <w:num w:numId="33" w16cid:durableId="2145729828">
    <w:abstractNumId w:val="3"/>
  </w:num>
  <w:num w:numId="34" w16cid:durableId="1845823972">
    <w:abstractNumId w:val="2"/>
  </w:num>
  <w:num w:numId="35" w16cid:durableId="1960642389">
    <w:abstractNumId w:val="1"/>
  </w:num>
  <w:num w:numId="36" w16cid:durableId="342365184">
    <w:abstractNumId w:val="0"/>
  </w:num>
  <w:num w:numId="37" w16cid:durableId="1866865708">
    <w:abstractNumId w:val="37"/>
  </w:num>
  <w:num w:numId="38" w16cid:durableId="656149355">
    <w:abstractNumId w:val="40"/>
  </w:num>
  <w:num w:numId="39" w16cid:durableId="1420100367">
    <w:abstractNumId w:val="39"/>
  </w:num>
  <w:num w:numId="40" w16cid:durableId="735788443">
    <w:abstractNumId w:val="36"/>
  </w:num>
  <w:num w:numId="41" w16cid:durableId="1319385461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782"/>
    <w:rsid w:val="00001C93"/>
    <w:rsid w:val="00004BE4"/>
    <w:rsid w:val="00010351"/>
    <w:rsid w:val="00010BD6"/>
    <w:rsid w:val="00012AC0"/>
    <w:rsid w:val="00015461"/>
    <w:rsid w:val="00016986"/>
    <w:rsid w:val="00025DD0"/>
    <w:rsid w:val="00030F92"/>
    <w:rsid w:val="00032561"/>
    <w:rsid w:val="00032AFA"/>
    <w:rsid w:val="00040E97"/>
    <w:rsid w:val="00041E15"/>
    <w:rsid w:val="0004344A"/>
    <w:rsid w:val="0004685C"/>
    <w:rsid w:val="0004786C"/>
    <w:rsid w:val="00047E39"/>
    <w:rsid w:val="00053A4C"/>
    <w:rsid w:val="00054381"/>
    <w:rsid w:val="00055740"/>
    <w:rsid w:val="000563C2"/>
    <w:rsid w:val="00060D91"/>
    <w:rsid w:val="000612FD"/>
    <w:rsid w:val="000614FB"/>
    <w:rsid w:val="00062FE0"/>
    <w:rsid w:val="000721E5"/>
    <w:rsid w:val="00075A9D"/>
    <w:rsid w:val="000766B9"/>
    <w:rsid w:val="00076F33"/>
    <w:rsid w:val="0008368F"/>
    <w:rsid w:val="00084380"/>
    <w:rsid w:val="0008674A"/>
    <w:rsid w:val="000905C4"/>
    <w:rsid w:val="000938C3"/>
    <w:rsid w:val="00094361"/>
    <w:rsid w:val="000970FB"/>
    <w:rsid w:val="00097A84"/>
    <w:rsid w:val="000A1C69"/>
    <w:rsid w:val="000A1F55"/>
    <w:rsid w:val="000B045A"/>
    <w:rsid w:val="000B1BAD"/>
    <w:rsid w:val="000B281C"/>
    <w:rsid w:val="000B37F2"/>
    <w:rsid w:val="000B4D7D"/>
    <w:rsid w:val="000B7B68"/>
    <w:rsid w:val="000C61E0"/>
    <w:rsid w:val="000D065F"/>
    <w:rsid w:val="000D0960"/>
    <w:rsid w:val="000D3B50"/>
    <w:rsid w:val="000D42AB"/>
    <w:rsid w:val="000D639A"/>
    <w:rsid w:val="000D71FF"/>
    <w:rsid w:val="000D7514"/>
    <w:rsid w:val="000D7655"/>
    <w:rsid w:val="000E1526"/>
    <w:rsid w:val="000E33D3"/>
    <w:rsid w:val="000E3663"/>
    <w:rsid w:val="000E39EC"/>
    <w:rsid w:val="000E4A81"/>
    <w:rsid w:val="000E4CDD"/>
    <w:rsid w:val="000F055E"/>
    <w:rsid w:val="000F2E3F"/>
    <w:rsid w:val="000F6427"/>
    <w:rsid w:val="000F77BC"/>
    <w:rsid w:val="00100259"/>
    <w:rsid w:val="00100AD6"/>
    <w:rsid w:val="00100F59"/>
    <w:rsid w:val="001015F4"/>
    <w:rsid w:val="001027DA"/>
    <w:rsid w:val="00103909"/>
    <w:rsid w:val="00106266"/>
    <w:rsid w:val="0011169E"/>
    <w:rsid w:val="001125A4"/>
    <w:rsid w:val="00112996"/>
    <w:rsid w:val="0011338D"/>
    <w:rsid w:val="00113CA4"/>
    <w:rsid w:val="00115B6F"/>
    <w:rsid w:val="00116F84"/>
    <w:rsid w:val="00122E3B"/>
    <w:rsid w:val="00124AAF"/>
    <w:rsid w:val="00126011"/>
    <w:rsid w:val="001263C6"/>
    <w:rsid w:val="00126974"/>
    <w:rsid w:val="00127228"/>
    <w:rsid w:val="00127345"/>
    <w:rsid w:val="001310DC"/>
    <w:rsid w:val="00133E4B"/>
    <w:rsid w:val="00134628"/>
    <w:rsid w:val="0013549C"/>
    <w:rsid w:val="001359C7"/>
    <w:rsid w:val="001368EC"/>
    <w:rsid w:val="00140100"/>
    <w:rsid w:val="001407BC"/>
    <w:rsid w:val="00141AB2"/>
    <w:rsid w:val="00146184"/>
    <w:rsid w:val="001522C7"/>
    <w:rsid w:val="00154654"/>
    <w:rsid w:val="00154EEF"/>
    <w:rsid w:val="001554D6"/>
    <w:rsid w:val="00155E74"/>
    <w:rsid w:val="001562DE"/>
    <w:rsid w:val="001602A6"/>
    <w:rsid w:val="00161B95"/>
    <w:rsid w:val="0016398F"/>
    <w:rsid w:val="00165803"/>
    <w:rsid w:val="00166192"/>
    <w:rsid w:val="0016636A"/>
    <w:rsid w:val="001678D2"/>
    <w:rsid w:val="001706EA"/>
    <w:rsid w:val="001721B1"/>
    <w:rsid w:val="0017397A"/>
    <w:rsid w:val="0017427B"/>
    <w:rsid w:val="00177029"/>
    <w:rsid w:val="00180068"/>
    <w:rsid w:val="00182619"/>
    <w:rsid w:val="00182808"/>
    <w:rsid w:val="0018282F"/>
    <w:rsid w:val="00185027"/>
    <w:rsid w:val="001908F2"/>
    <w:rsid w:val="001910E1"/>
    <w:rsid w:val="00192B88"/>
    <w:rsid w:val="00193B4F"/>
    <w:rsid w:val="00194978"/>
    <w:rsid w:val="00195C1B"/>
    <w:rsid w:val="00197F4E"/>
    <w:rsid w:val="001A0640"/>
    <w:rsid w:val="001A5680"/>
    <w:rsid w:val="001B126F"/>
    <w:rsid w:val="001B1685"/>
    <w:rsid w:val="001B3D39"/>
    <w:rsid w:val="001B4DA9"/>
    <w:rsid w:val="001B51D4"/>
    <w:rsid w:val="001B5432"/>
    <w:rsid w:val="001B5616"/>
    <w:rsid w:val="001B5D2E"/>
    <w:rsid w:val="001B5DB9"/>
    <w:rsid w:val="001B5EF5"/>
    <w:rsid w:val="001B6666"/>
    <w:rsid w:val="001B71A5"/>
    <w:rsid w:val="001C2E21"/>
    <w:rsid w:val="001C3E01"/>
    <w:rsid w:val="001C59BD"/>
    <w:rsid w:val="001C5E17"/>
    <w:rsid w:val="001C71F0"/>
    <w:rsid w:val="001D103F"/>
    <w:rsid w:val="001D1639"/>
    <w:rsid w:val="001D496D"/>
    <w:rsid w:val="001D76A3"/>
    <w:rsid w:val="001E1E37"/>
    <w:rsid w:val="001E2F48"/>
    <w:rsid w:val="001E314D"/>
    <w:rsid w:val="001E3458"/>
    <w:rsid w:val="001E361B"/>
    <w:rsid w:val="001E3AE9"/>
    <w:rsid w:val="001E7480"/>
    <w:rsid w:val="001E7AB2"/>
    <w:rsid w:val="001F2693"/>
    <w:rsid w:val="001F489C"/>
    <w:rsid w:val="001F668C"/>
    <w:rsid w:val="002016A9"/>
    <w:rsid w:val="00201898"/>
    <w:rsid w:val="002030E5"/>
    <w:rsid w:val="00203C3C"/>
    <w:rsid w:val="0020743B"/>
    <w:rsid w:val="0020756A"/>
    <w:rsid w:val="00212DD8"/>
    <w:rsid w:val="00215D23"/>
    <w:rsid w:val="002162DD"/>
    <w:rsid w:val="002167DC"/>
    <w:rsid w:val="00217CB2"/>
    <w:rsid w:val="0022444F"/>
    <w:rsid w:val="0022635E"/>
    <w:rsid w:val="002279D2"/>
    <w:rsid w:val="00231E4A"/>
    <w:rsid w:val="00233BE4"/>
    <w:rsid w:val="00235BD2"/>
    <w:rsid w:val="002372DE"/>
    <w:rsid w:val="00237EDA"/>
    <w:rsid w:val="00240E61"/>
    <w:rsid w:val="002416B4"/>
    <w:rsid w:val="002419BB"/>
    <w:rsid w:val="002437BE"/>
    <w:rsid w:val="00244EF2"/>
    <w:rsid w:val="0024656D"/>
    <w:rsid w:val="00247BCC"/>
    <w:rsid w:val="00250BD0"/>
    <w:rsid w:val="00251926"/>
    <w:rsid w:val="002523FB"/>
    <w:rsid w:val="00252752"/>
    <w:rsid w:val="00256AC7"/>
    <w:rsid w:val="00257814"/>
    <w:rsid w:val="00261104"/>
    <w:rsid w:val="00262F95"/>
    <w:rsid w:val="00263752"/>
    <w:rsid w:val="002648F9"/>
    <w:rsid w:val="0026515A"/>
    <w:rsid w:val="00265B25"/>
    <w:rsid w:val="00266EFF"/>
    <w:rsid w:val="002704EC"/>
    <w:rsid w:val="002714E7"/>
    <w:rsid w:val="00273956"/>
    <w:rsid w:val="0027448A"/>
    <w:rsid w:val="002744A6"/>
    <w:rsid w:val="00275A3B"/>
    <w:rsid w:val="00281070"/>
    <w:rsid w:val="00282D03"/>
    <w:rsid w:val="00282DC7"/>
    <w:rsid w:val="00284DDB"/>
    <w:rsid w:val="0028645F"/>
    <w:rsid w:val="002865DD"/>
    <w:rsid w:val="00287F5C"/>
    <w:rsid w:val="002909D8"/>
    <w:rsid w:val="00291F2E"/>
    <w:rsid w:val="00292011"/>
    <w:rsid w:val="002A58FD"/>
    <w:rsid w:val="002A5916"/>
    <w:rsid w:val="002B2A84"/>
    <w:rsid w:val="002B2C79"/>
    <w:rsid w:val="002B3EBC"/>
    <w:rsid w:val="002B4822"/>
    <w:rsid w:val="002B4E3A"/>
    <w:rsid w:val="002B4F0C"/>
    <w:rsid w:val="002B7437"/>
    <w:rsid w:val="002C1095"/>
    <w:rsid w:val="002C1559"/>
    <w:rsid w:val="002C25AC"/>
    <w:rsid w:val="002C28CA"/>
    <w:rsid w:val="002C3254"/>
    <w:rsid w:val="002C3804"/>
    <w:rsid w:val="002C38A6"/>
    <w:rsid w:val="002C58C2"/>
    <w:rsid w:val="002C7C36"/>
    <w:rsid w:val="002D06DB"/>
    <w:rsid w:val="002D2E91"/>
    <w:rsid w:val="002D588E"/>
    <w:rsid w:val="002D6283"/>
    <w:rsid w:val="002E0DDE"/>
    <w:rsid w:val="002E24E0"/>
    <w:rsid w:val="002E29BF"/>
    <w:rsid w:val="002E5E8F"/>
    <w:rsid w:val="002E7091"/>
    <w:rsid w:val="002F1515"/>
    <w:rsid w:val="002F72E8"/>
    <w:rsid w:val="003003D2"/>
    <w:rsid w:val="00300DB1"/>
    <w:rsid w:val="00301215"/>
    <w:rsid w:val="00301874"/>
    <w:rsid w:val="00305304"/>
    <w:rsid w:val="003060FC"/>
    <w:rsid w:val="003108AC"/>
    <w:rsid w:val="00310B00"/>
    <w:rsid w:val="00310F8C"/>
    <w:rsid w:val="00311388"/>
    <w:rsid w:val="003120FA"/>
    <w:rsid w:val="00313CCA"/>
    <w:rsid w:val="003154A9"/>
    <w:rsid w:val="00315500"/>
    <w:rsid w:val="0031589B"/>
    <w:rsid w:val="003161EA"/>
    <w:rsid w:val="003228EB"/>
    <w:rsid w:val="00323C66"/>
    <w:rsid w:val="00324E28"/>
    <w:rsid w:val="00325371"/>
    <w:rsid w:val="00331D2D"/>
    <w:rsid w:val="00331EA5"/>
    <w:rsid w:val="00332092"/>
    <w:rsid w:val="00334092"/>
    <w:rsid w:val="00335A7D"/>
    <w:rsid w:val="003377DB"/>
    <w:rsid w:val="00340CFA"/>
    <w:rsid w:val="00342A9B"/>
    <w:rsid w:val="003472E3"/>
    <w:rsid w:val="00350134"/>
    <w:rsid w:val="003505D3"/>
    <w:rsid w:val="0035124B"/>
    <w:rsid w:val="00351F43"/>
    <w:rsid w:val="00357F71"/>
    <w:rsid w:val="00360AA9"/>
    <w:rsid w:val="00360D19"/>
    <w:rsid w:val="003620DA"/>
    <w:rsid w:val="00362933"/>
    <w:rsid w:val="00362EE9"/>
    <w:rsid w:val="003700DD"/>
    <w:rsid w:val="00370B03"/>
    <w:rsid w:val="00371A69"/>
    <w:rsid w:val="00371A83"/>
    <w:rsid w:val="0037250B"/>
    <w:rsid w:val="003741BA"/>
    <w:rsid w:val="00375630"/>
    <w:rsid w:val="00382D03"/>
    <w:rsid w:val="003845AB"/>
    <w:rsid w:val="00384798"/>
    <w:rsid w:val="003861DA"/>
    <w:rsid w:val="003903C6"/>
    <w:rsid w:val="0039271C"/>
    <w:rsid w:val="003A0D4A"/>
    <w:rsid w:val="003A17E4"/>
    <w:rsid w:val="003A22C3"/>
    <w:rsid w:val="003A41D1"/>
    <w:rsid w:val="003A7558"/>
    <w:rsid w:val="003B018C"/>
    <w:rsid w:val="003B41D3"/>
    <w:rsid w:val="003B4676"/>
    <w:rsid w:val="003B5666"/>
    <w:rsid w:val="003C04DE"/>
    <w:rsid w:val="003C21B3"/>
    <w:rsid w:val="003C2B2C"/>
    <w:rsid w:val="003C379F"/>
    <w:rsid w:val="003C4079"/>
    <w:rsid w:val="003C5646"/>
    <w:rsid w:val="003C72D1"/>
    <w:rsid w:val="003D38ED"/>
    <w:rsid w:val="003D4BEF"/>
    <w:rsid w:val="003E0419"/>
    <w:rsid w:val="003E104C"/>
    <w:rsid w:val="003E1AC7"/>
    <w:rsid w:val="003E4B74"/>
    <w:rsid w:val="003E6061"/>
    <w:rsid w:val="003F02B0"/>
    <w:rsid w:val="003F67A3"/>
    <w:rsid w:val="004006ED"/>
    <w:rsid w:val="00400EF5"/>
    <w:rsid w:val="004031CC"/>
    <w:rsid w:val="00405B76"/>
    <w:rsid w:val="00406794"/>
    <w:rsid w:val="004103E0"/>
    <w:rsid w:val="00410730"/>
    <w:rsid w:val="00412F50"/>
    <w:rsid w:val="00416ABB"/>
    <w:rsid w:val="00421F7B"/>
    <w:rsid w:val="00422865"/>
    <w:rsid w:val="00423379"/>
    <w:rsid w:val="00425ACE"/>
    <w:rsid w:val="0042650C"/>
    <w:rsid w:val="00431198"/>
    <w:rsid w:val="00431864"/>
    <w:rsid w:val="004326DC"/>
    <w:rsid w:val="00432FD6"/>
    <w:rsid w:val="00434124"/>
    <w:rsid w:val="00436E51"/>
    <w:rsid w:val="00442071"/>
    <w:rsid w:val="0044300D"/>
    <w:rsid w:val="00443CBD"/>
    <w:rsid w:val="004458FC"/>
    <w:rsid w:val="00446721"/>
    <w:rsid w:val="004477DF"/>
    <w:rsid w:val="00447A98"/>
    <w:rsid w:val="00450C92"/>
    <w:rsid w:val="00452E13"/>
    <w:rsid w:val="00455174"/>
    <w:rsid w:val="00455FED"/>
    <w:rsid w:val="0045728E"/>
    <w:rsid w:val="0046279B"/>
    <w:rsid w:val="0046288E"/>
    <w:rsid w:val="00464134"/>
    <w:rsid w:val="00466D32"/>
    <w:rsid w:val="0047408A"/>
    <w:rsid w:val="00474293"/>
    <w:rsid w:val="004747A4"/>
    <w:rsid w:val="00474E80"/>
    <w:rsid w:val="00475291"/>
    <w:rsid w:val="00477C50"/>
    <w:rsid w:val="00480091"/>
    <w:rsid w:val="00481B7A"/>
    <w:rsid w:val="00484B59"/>
    <w:rsid w:val="00486924"/>
    <w:rsid w:val="00490567"/>
    <w:rsid w:val="004906F6"/>
    <w:rsid w:val="0049135D"/>
    <w:rsid w:val="00491EC0"/>
    <w:rsid w:val="00496BF8"/>
    <w:rsid w:val="0049765C"/>
    <w:rsid w:val="004A157E"/>
    <w:rsid w:val="004A17F2"/>
    <w:rsid w:val="004A4FED"/>
    <w:rsid w:val="004B00D1"/>
    <w:rsid w:val="004B02B3"/>
    <w:rsid w:val="004B152D"/>
    <w:rsid w:val="004B444A"/>
    <w:rsid w:val="004B4A62"/>
    <w:rsid w:val="004C0C77"/>
    <w:rsid w:val="004C11A9"/>
    <w:rsid w:val="004C390C"/>
    <w:rsid w:val="004C3A94"/>
    <w:rsid w:val="004C5116"/>
    <w:rsid w:val="004D3A56"/>
    <w:rsid w:val="004D5349"/>
    <w:rsid w:val="004D5C26"/>
    <w:rsid w:val="004E162C"/>
    <w:rsid w:val="004E1B86"/>
    <w:rsid w:val="004E26CA"/>
    <w:rsid w:val="004E5A5C"/>
    <w:rsid w:val="004E6A2D"/>
    <w:rsid w:val="004E77D0"/>
    <w:rsid w:val="004E77F3"/>
    <w:rsid w:val="004E788D"/>
    <w:rsid w:val="004F1FB3"/>
    <w:rsid w:val="004F2C31"/>
    <w:rsid w:val="004F40CA"/>
    <w:rsid w:val="00506552"/>
    <w:rsid w:val="00510DDE"/>
    <w:rsid w:val="00515751"/>
    <w:rsid w:val="005158D9"/>
    <w:rsid w:val="00515C52"/>
    <w:rsid w:val="00515DA7"/>
    <w:rsid w:val="00520219"/>
    <w:rsid w:val="00521640"/>
    <w:rsid w:val="005276EA"/>
    <w:rsid w:val="005342F6"/>
    <w:rsid w:val="00535015"/>
    <w:rsid w:val="005350A6"/>
    <w:rsid w:val="00540BD0"/>
    <w:rsid w:val="005441AD"/>
    <w:rsid w:val="00553D1C"/>
    <w:rsid w:val="00562F9F"/>
    <w:rsid w:val="00563582"/>
    <w:rsid w:val="005649F5"/>
    <w:rsid w:val="005653FF"/>
    <w:rsid w:val="00567D8F"/>
    <w:rsid w:val="00570632"/>
    <w:rsid w:val="00570AA2"/>
    <w:rsid w:val="0057216C"/>
    <w:rsid w:val="005750A3"/>
    <w:rsid w:val="00575B92"/>
    <w:rsid w:val="005760C5"/>
    <w:rsid w:val="0058087A"/>
    <w:rsid w:val="00587612"/>
    <w:rsid w:val="00590962"/>
    <w:rsid w:val="0059583F"/>
    <w:rsid w:val="00595E31"/>
    <w:rsid w:val="0059605E"/>
    <w:rsid w:val="0059676C"/>
    <w:rsid w:val="005A1773"/>
    <w:rsid w:val="005A1A27"/>
    <w:rsid w:val="005A23F1"/>
    <w:rsid w:val="005A4B59"/>
    <w:rsid w:val="005A5F41"/>
    <w:rsid w:val="005A5F97"/>
    <w:rsid w:val="005A68E0"/>
    <w:rsid w:val="005B1DC3"/>
    <w:rsid w:val="005B1F10"/>
    <w:rsid w:val="005B3B37"/>
    <w:rsid w:val="005B3C59"/>
    <w:rsid w:val="005B4218"/>
    <w:rsid w:val="005C3C84"/>
    <w:rsid w:val="005C4929"/>
    <w:rsid w:val="005C4C15"/>
    <w:rsid w:val="005C5726"/>
    <w:rsid w:val="005C5F52"/>
    <w:rsid w:val="005D26CB"/>
    <w:rsid w:val="005D4795"/>
    <w:rsid w:val="005D581C"/>
    <w:rsid w:val="005D5BD4"/>
    <w:rsid w:val="005D6327"/>
    <w:rsid w:val="005D63FD"/>
    <w:rsid w:val="005E6901"/>
    <w:rsid w:val="005E6AF3"/>
    <w:rsid w:val="005F0B37"/>
    <w:rsid w:val="005F173C"/>
    <w:rsid w:val="005F1C7C"/>
    <w:rsid w:val="005F2E65"/>
    <w:rsid w:val="005F37CA"/>
    <w:rsid w:val="00600172"/>
    <w:rsid w:val="0060248F"/>
    <w:rsid w:val="00602995"/>
    <w:rsid w:val="00613990"/>
    <w:rsid w:val="00615F6B"/>
    <w:rsid w:val="00620F80"/>
    <w:rsid w:val="00624AFE"/>
    <w:rsid w:val="00624BB5"/>
    <w:rsid w:val="00625DE3"/>
    <w:rsid w:val="0062690C"/>
    <w:rsid w:val="00626B7B"/>
    <w:rsid w:val="00627910"/>
    <w:rsid w:val="00631D39"/>
    <w:rsid w:val="006378BF"/>
    <w:rsid w:val="0064090F"/>
    <w:rsid w:val="00643553"/>
    <w:rsid w:val="00644B45"/>
    <w:rsid w:val="00644BDD"/>
    <w:rsid w:val="00646969"/>
    <w:rsid w:val="00650742"/>
    <w:rsid w:val="00652629"/>
    <w:rsid w:val="00654776"/>
    <w:rsid w:val="0065681F"/>
    <w:rsid w:val="00657BCE"/>
    <w:rsid w:val="00657CC3"/>
    <w:rsid w:val="00663FF0"/>
    <w:rsid w:val="00665D47"/>
    <w:rsid w:val="006677AB"/>
    <w:rsid w:val="00670FBA"/>
    <w:rsid w:val="0067104C"/>
    <w:rsid w:val="0067135E"/>
    <w:rsid w:val="00671B8A"/>
    <w:rsid w:val="00676079"/>
    <w:rsid w:val="00682626"/>
    <w:rsid w:val="006871BE"/>
    <w:rsid w:val="00687BBD"/>
    <w:rsid w:val="00691600"/>
    <w:rsid w:val="00691AA9"/>
    <w:rsid w:val="00695048"/>
    <w:rsid w:val="006A0B97"/>
    <w:rsid w:val="006A0DAD"/>
    <w:rsid w:val="006A16F4"/>
    <w:rsid w:val="006A237F"/>
    <w:rsid w:val="006A6FAD"/>
    <w:rsid w:val="006A709B"/>
    <w:rsid w:val="006A7701"/>
    <w:rsid w:val="006B4E22"/>
    <w:rsid w:val="006B5327"/>
    <w:rsid w:val="006B6ACB"/>
    <w:rsid w:val="006C36F6"/>
    <w:rsid w:val="006C4A87"/>
    <w:rsid w:val="006C791D"/>
    <w:rsid w:val="006D0360"/>
    <w:rsid w:val="006D1438"/>
    <w:rsid w:val="006D3914"/>
    <w:rsid w:val="006D4E43"/>
    <w:rsid w:val="006D5A9B"/>
    <w:rsid w:val="006D7525"/>
    <w:rsid w:val="006E06ED"/>
    <w:rsid w:val="006F4610"/>
    <w:rsid w:val="00700AAE"/>
    <w:rsid w:val="0070179C"/>
    <w:rsid w:val="00701C4D"/>
    <w:rsid w:val="00706158"/>
    <w:rsid w:val="00707954"/>
    <w:rsid w:val="00707B6D"/>
    <w:rsid w:val="0071099E"/>
    <w:rsid w:val="007111CC"/>
    <w:rsid w:val="00713547"/>
    <w:rsid w:val="007145FC"/>
    <w:rsid w:val="007147BB"/>
    <w:rsid w:val="007154C4"/>
    <w:rsid w:val="00723E6E"/>
    <w:rsid w:val="00725E67"/>
    <w:rsid w:val="007260AE"/>
    <w:rsid w:val="00726D88"/>
    <w:rsid w:val="00726DA5"/>
    <w:rsid w:val="007326B6"/>
    <w:rsid w:val="00734218"/>
    <w:rsid w:val="00734C0C"/>
    <w:rsid w:val="00737176"/>
    <w:rsid w:val="0074496F"/>
    <w:rsid w:val="00745F7B"/>
    <w:rsid w:val="007462FC"/>
    <w:rsid w:val="0074643E"/>
    <w:rsid w:val="0076040E"/>
    <w:rsid w:val="007632F5"/>
    <w:rsid w:val="00763620"/>
    <w:rsid w:val="007669CE"/>
    <w:rsid w:val="0076712F"/>
    <w:rsid w:val="007674E9"/>
    <w:rsid w:val="00767FE2"/>
    <w:rsid w:val="007717A5"/>
    <w:rsid w:val="007735CE"/>
    <w:rsid w:val="007761BF"/>
    <w:rsid w:val="00777CC3"/>
    <w:rsid w:val="00777FF0"/>
    <w:rsid w:val="007835B2"/>
    <w:rsid w:val="00785EF0"/>
    <w:rsid w:val="007929D4"/>
    <w:rsid w:val="00793BAB"/>
    <w:rsid w:val="00794E35"/>
    <w:rsid w:val="007975C0"/>
    <w:rsid w:val="00797EEB"/>
    <w:rsid w:val="007A2FD7"/>
    <w:rsid w:val="007A3271"/>
    <w:rsid w:val="007A576D"/>
    <w:rsid w:val="007A6D94"/>
    <w:rsid w:val="007B1A51"/>
    <w:rsid w:val="007C2352"/>
    <w:rsid w:val="007C2539"/>
    <w:rsid w:val="007C395D"/>
    <w:rsid w:val="007C4A7C"/>
    <w:rsid w:val="007C50A4"/>
    <w:rsid w:val="007C5FE9"/>
    <w:rsid w:val="007D0113"/>
    <w:rsid w:val="007D0EDB"/>
    <w:rsid w:val="007D2652"/>
    <w:rsid w:val="007D4C0F"/>
    <w:rsid w:val="007D5222"/>
    <w:rsid w:val="007D6F94"/>
    <w:rsid w:val="007E1147"/>
    <w:rsid w:val="007E6AB3"/>
    <w:rsid w:val="007F0BAC"/>
    <w:rsid w:val="007F3441"/>
    <w:rsid w:val="007F3DF9"/>
    <w:rsid w:val="007F52B5"/>
    <w:rsid w:val="007F5BEE"/>
    <w:rsid w:val="007F6603"/>
    <w:rsid w:val="008028B3"/>
    <w:rsid w:val="00807DF7"/>
    <w:rsid w:val="008115EE"/>
    <w:rsid w:val="00815A19"/>
    <w:rsid w:val="00815C08"/>
    <w:rsid w:val="00815CF6"/>
    <w:rsid w:val="00817553"/>
    <w:rsid w:val="00817F17"/>
    <w:rsid w:val="00820763"/>
    <w:rsid w:val="008218F5"/>
    <w:rsid w:val="008272A0"/>
    <w:rsid w:val="008279FD"/>
    <w:rsid w:val="0083271E"/>
    <w:rsid w:val="00832796"/>
    <w:rsid w:val="00833275"/>
    <w:rsid w:val="00833F3C"/>
    <w:rsid w:val="00840D86"/>
    <w:rsid w:val="0084183A"/>
    <w:rsid w:val="00843AAB"/>
    <w:rsid w:val="008453B0"/>
    <w:rsid w:val="00845FDB"/>
    <w:rsid w:val="00851A60"/>
    <w:rsid w:val="008520EA"/>
    <w:rsid w:val="0085234B"/>
    <w:rsid w:val="00856C8F"/>
    <w:rsid w:val="00856F32"/>
    <w:rsid w:val="00861EA7"/>
    <w:rsid w:val="008639B8"/>
    <w:rsid w:val="00866178"/>
    <w:rsid w:val="00866711"/>
    <w:rsid w:val="008669ED"/>
    <w:rsid w:val="00867DBE"/>
    <w:rsid w:val="00870E7F"/>
    <w:rsid w:val="00871D08"/>
    <w:rsid w:val="0087497A"/>
    <w:rsid w:val="00875523"/>
    <w:rsid w:val="00875AB5"/>
    <w:rsid w:val="00882519"/>
    <w:rsid w:val="00882AA5"/>
    <w:rsid w:val="00883514"/>
    <w:rsid w:val="0088382E"/>
    <w:rsid w:val="00883999"/>
    <w:rsid w:val="00883AC1"/>
    <w:rsid w:val="00884538"/>
    <w:rsid w:val="00884C14"/>
    <w:rsid w:val="008909A5"/>
    <w:rsid w:val="0089205B"/>
    <w:rsid w:val="00893AF0"/>
    <w:rsid w:val="008A05D2"/>
    <w:rsid w:val="008A1E70"/>
    <w:rsid w:val="008A2F3A"/>
    <w:rsid w:val="008A6532"/>
    <w:rsid w:val="008B0304"/>
    <w:rsid w:val="008B23AC"/>
    <w:rsid w:val="008B289F"/>
    <w:rsid w:val="008B4D72"/>
    <w:rsid w:val="008B58ED"/>
    <w:rsid w:val="008B62B7"/>
    <w:rsid w:val="008C177F"/>
    <w:rsid w:val="008C5285"/>
    <w:rsid w:val="008C6BBA"/>
    <w:rsid w:val="008C7828"/>
    <w:rsid w:val="008D072C"/>
    <w:rsid w:val="008D4555"/>
    <w:rsid w:val="008D4AA3"/>
    <w:rsid w:val="008D6746"/>
    <w:rsid w:val="008D7263"/>
    <w:rsid w:val="008D79B9"/>
    <w:rsid w:val="008E327F"/>
    <w:rsid w:val="008E3A90"/>
    <w:rsid w:val="008F4F6D"/>
    <w:rsid w:val="008F5930"/>
    <w:rsid w:val="008F6F0B"/>
    <w:rsid w:val="00900293"/>
    <w:rsid w:val="009023CF"/>
    <w:rsid w:val="00902CCB"/>
    <w:rsid w:val="009072EE"/>
    <w:rsid w:val="009077FA"/>
    <w:rsid w:val="00907D28"/>
    <w:rsid w:val="009101D4"/>
    <w:rsid w:val="00911DF5"/>
    <w:rsid w:val="00913904"/>
    <w:rsid w:val="009150F3"/>
    <w:rsid w:val="00915226"/>
    <w:rsid w:val="009163ED"/>
    <w:rsid w:val="00917728"/>
    <w:rsid w:val="00921372"/>
    <w:rsid w:val="00921B12"/>
    <w:rsid w:val="0092704A"/>
    <w:rsid w:val="0092753B"/>
    <w:rsid w:val="00933CDA"/>
    <w:rsid w:val="009340EB"/>
    <w:rsid w:val="00934EBC"/>
    <w:rsid w:val="009371BD"/>
    <w:rsid w:val="00940AB0"/>
    <w:rsid w:val="009416A8"/>
    <w:rsid w:val="00943352"/>
    <w:rsid w:val="00945B11"/>
    <w:rsid w:val="0094782E"/>
    <w:rsid w:val="00950032"/>
    <w:rsid w:val="0095018F"/>
    <w:rsid w:val="00951389"/>
    <w:rsid w:val="009558E3"/>
    <w:rsid w:val="00956010"/>
    <w:rsid w:val="00957A15"/>
    <w:rsid w:val="00957AC1"/>
    <w:rsid w:val="00960011"/>
    <w:rsid w:val="00962B71"/>
    <w:rsid w:val="00963D62"/>
    <w:rsid w:val="009641FD"/>
    <w:rsid w:val="00964CC8"/>
    <w:rsid w:val="00966689"/>
    <w:rsid w:val="00966C10"/>
    <w:rsid w:val="0097067C"/>
    <w:rsid w:val="00977DEA"/>
    <w:rsid w:val="0098116D"/>
    <w:rsid w:val="009843A8"/>
    <w:rsid w:val="0098520A"/>
    <w:rsid w:val="00985A64"/>
    <w:rsid w:val="0098613C"/>
    <w:rsid w:val="009863C8"/>
    <w:rsid w:val="00987BE4"/>
    <w:rsid w:val="009917BA"/>
    <w:rsid w:val="009920E1"/>
    <w:rsid w:val="00993758"/>
    <w:rsid w:val="009946EF"/>
    <w:rsid w:val="009954CA"/>
    <w:rsid w:val="009971D4"/>
    <w:rsid w:val="009A2D3B"/>
    <w:rsid w:val="009A35C0"/>
    <w:rsid w:val="009A3F94"/>
    <w:rsid w:val="009A4204"/>
    <w:rsid w:val="009A4D28"/>
    <w:rsid w:val="009B4172"/>
    <w:rsid w:val="009C076A"/>
    <w:rsid w:val="009C090B"/>
    <w:rsid w:val="009C2F0F"/>
    <w:rsid w:val="009C460A"/>
    <w:rsid w:val="009C6704"/>
    <w:rsid w:val="009C6E1F"/>
    <w:rsid w:val="009C7956"/>
    <w:rsid w:val="009D352C"/>
    <w:rsid w:val="009D4D57"/>
    <w:rsid w:val="009D7E0C"/>
    <w:rsid w:val="009E0EE7"/>
    <w:rsid w:val="009E4E45"/>
    <w:rsid w:val="009E78F8"/>
    <w:rsid w:val="009F0F7B"/>
    <w:rsid w:val="009F32C2"/>
    <w:rsid w:val="009F3C47"/>
    <w:rsid w:val="009F4280"/>
    <w:rsid w:val="009F5709"/>
    <w:rsid w:val="009F7CAB"/>
    <w:rsid w:val="00A0142D"/>
    <w:rsid w:val="00A01DA3"/>
    <w:rsid w:val="00A037DE"/>
    <w:rsid w:val="00A04737"/>
    <w:rsid w:val="00A04EAC"/>
    <w:rsid w:val="00A05824"/>
    <w:rsid w:val="00A05D2E"/>
    <w:rsid w:val="00A05F9F"/>
    <w:rsid w:val="00A070A9"/>
    <w:rsid w:val="00A07218"/>
    <w:rsid w:val="00A07785"/>
    <w:rsid w:val="00A10890"/>
    <w:rsid w:val="00A114D2"/>
    <w:rsid w:val="00A1363A"/>
    <w:rsid w:val="00A2179E"/>
    <w:rsid w:val="00A24013"/>
    <w:rsid w:val="00A26B75"/>
    <w:rsid w:val="00A30CBD"/>
    <w:rsid w:val="00A31D23"/>
    <w:rsid w:val="00A338B4"/>
    <w:rsid w:val="00A339C3"/>
    <w:rsid w:val="00A3438B"/>
    <w:rsid w:val="00A35435"/>
    <w:rsid w:val="00A3573E"/>
    <w:rsid w:val="00A366E5"/>
    <w:rsid w:val="00A3709C"/>
    <w:rsid w:val="00A3730F"/>
    <w:rsid w:val="00A37C94"/>
    <w:rsid w:val="00A436B3"/>
    <w:rsid w:val="00A43A95"/>
    <w:rsid w:val="00A47DA0"/>
    <w:rsid w:val="00A5061B"/>
    <w:rsid w:val="00A5086F"/>
    <w:rsid w:val="00A52F6D"/>
    <w:rsid w:val="00A53E96"/>
    <w:rsid w:val="00A546CB"/>
    <w:rsid w:val="00A55590"/>
    <w:rsid w:val="00A55668"/>
    <w:rsid w:val="00A570B0"/>
    <w:rsid w:val="00A57321"/>
    <w:rsid w:val="00A60C2D"/>
    <w:rsid w:val="00A62B8A"/>
    <w:rsid w:val="00A65B0D"/>
    <w:rsid w:val="00A65FA4"/>
    <w:rsid w:val="00A66C38"/>
    <w:rsid w:val="00A66CE3"/>
    <w:rsid w:val="00A67716"/>
    <w:rsid w:val="00A67C24"/>
    <w:rsid w:val="00A74164"/>
    <w:rsid w:val="00A806AA"/>
    <w:rsid w:val="00A81266"/>
    <w:rsid w:val="00A852C0"/>
    <w:rsid w:val="00A90AD8"/>
    <w:rsid w:val="00A90F16"/>
    <w:rsid w:val="00A919E8"/>
    <w:rsid w:val="00A91EBF"/>
    <w:rsid w:val="00A931F7"/>
    <w:rsid w:val="00A95BCD"/>
    <w:rsid w:val="00A95E2D"/>
    <w:rsid w:val="00A97122"/>
    <w:rsid w:val="00AA3986"/>
    <w:rsid w:val="00AB1DF1"/>
    <w:rsid w:val="00AB49BC"/>
    <w:rsid w:val="00AB4B0F"/>
    <w:rsid w:val="00AC03AC"/>
    <w:rsid w:val="00AC1C77"/>
    <w:rsid w:val="00AC28C8"/>
    <w:rsid w:val="00AC4DC0"/>
    <w:rsid w:val="00AC5D5E"/>
    <w:rsid w:val="00AC61FB"/>
    <w:rsid w:val="00AC7A26"/>
    <w:rsid w:val="00AC7ED5"/>
    <w:rsid w:val="00AD28CB"/>
    <w:rsid w:val="00AD3CC5"/>
    <w:rsid w:val="00AE02C8"/>
    <w:rsid w:val="00AE070D"/>
    <w:rsid w:val="00AE28DA"/>
    <w:rsid w:val="00AE2D5D"/>
    <w:rsid w:val="00AE40E3"/>
    <w:rsid w:val="00AE466D"/>
    <w:rsid w:val="00AE55A4"/>
    <w:rsid w:val="00AE7A55"/>
    <w:rsid w:val="00AF0179"/>
    <w:rsid w:val="00AF21E1"/>
    <w:rsid w:val="00AF2B43"/>
    <w:rsid w:val="00AF504E"/>
    <w:rsid w:val="00AF57BE"/>
    <w:rsid w:val="00AF5E28"/>
    <w:rsid w:val="00AF7944"/>
    <w:rsid w:val="00B0091E"/>
    <w:rsid w:val="00B03C1F"/>
    <w:rsid w:val="00B0554F"/>
    <w:rsid w:val="00B055BA"/>
    <w:rsid w:val="00B070C2"/>
    <w:rsid w:val="00B072D2"/>
    <w:rsid w:val="00B10406"/>
    <w:rsid w:val="00B1207A"/>
    <w:rsid w:val="00B12B2F"/>
    <w:rsid w:val="00B15D84"/>
    <w:rsid w:val="00B16015"/>
    <w:rsid w:val="00B227E4"/>
    <w:rsid w:val="00B2524E"/>
    <w:rsid w:val="00B25BFB"/>
    <w:rsid w:val="00B26213"/>
    <w:rsid w:val="00B30C47"/>
    <w:rsid w:val="00B312D9"/>
    <w:rsid w:val="00B31412"/>
    <w:rsid w:val="00B32C07"/>
    <w:rsid w:val="00B336CA"/>
    <w:rsid w:val="00B3404D"/>
    <w:rsid w:val="00B3443B"/>
    <w:rsid w:val="00B352F3"/>
    <w:rsid w:val="00B404DE"/>
    <w:rsid w:val="00B40915"/>
    <w:rsid w:val="00B42A76"/>
    <w:rsid w:val="00B43092"/>
    <w:rsid w:val="00B44007"/>
    <w:rsid w:val="00B4507F"/>
    <w:rsid w:val="00B51926"/>
    <w:rsid w:val="00B52422"/>
    <w:rsid w:val="00B55F6E"/>
    <w:rsid w:val="00B56C85"/>
    <w:rsid w:val="00B57DBA"/>
    <w:rsid w:val="00B61079"/>
    <w:rsid w:val="00B61ACD"/>
    <w:rsid w:val="00B624D6"/>
    <w:rsid w:val="00B64EE7"/>
    <w:rsid w:val="00B66D09"/>
    <w:rsid w:val="00B7148B"/>
    <w:rsid w:val="00B72BCD"/>
    <w:rsid w:val="00B73011"/>
    <w:rsid w:val="00B75791"/>
    <w:rsid w:val="00B77635"/>
    <w:rsid w:val="00B77B20"/>
    <w:rsid w:val="00B77DB5"/>
    <w:rsid w:val="00B806FB"/>
    <w:rsid w:val="00B8474A"/>
    <w:rsid w:val="00B84D38"/>
    <w:rsid w:val="00B91FF8"/>
    <w:rsid w:val="00B92F1F"/>
    <w:rsid w:val="00B93818"/>
    <w:rsid w:val="00B9534E"/>
    <w:rsid w:val="00BA0294"/>
    <w:rsid w:val="00BA49CC"/>
    <w:rsid w:val="00BA578B"/>
    <w:rsid w:val="00BA74DF"/>
    <w:rsid w:val="00BA7A72"/>
    <w:rsid w:val="00BA7F71"/>
    <w:rsid w:val="00BB0A8C"/>
    <w:rsid w:val="00BB188D"/>
    <w:rsid w:val="00BB3C97"/>
    <w:rsid w:val="00BB5432"/>
    <w:rsid w:val="00BB6A5F"/>
    <w:rsid w:val="00BC1C8A"/>
    <w:rsid w:val="00BC43DA"/>
    <w:rsid w:val="00BC7400"/>
    <w:rsid w:val="00BC78E2"/>
    <w:rsid w:val="00BD035B"/>
    <w:rsid w:val="00BD2821"/>
    <w:rsid w:val="00BD2DAE"/>
    <w:rsid w:val="00BD39CB"/>
    <w:rsid w:val="00BD40C3"/>
    <w:rsid w:val="00BD742D"/>
    <w:rsid w:val="00BE3612"/>
    <w:rsid w:val="00BE383E"/>
    <w:rsid w:val="00BE6BB9"/>
    <w:rsid w:val="00BF1013"/>
    <w:rsid w:val="00BF1BD1"/>
    <w:rsid w:val="00BF2825"/>
    <w:rsid w:val="00BF384D"/>
    <w:rsid w:val="00BF637F"/>
    <w:rsid w:val="00BF6BF7"/>
    <w:rsid w:val="00C0154F"/>
    <w:rsid w:val="00C02DAE"/>
    <w:rsid w:val="00C02DB6"/>
    <w:rsid w:val="00C05BAF"/>
    <w:rsid w:val="00C11429"/>
    <w:rsid w:val="00C1172B"/>
    <w:rsid w:val="00C14F58"/>
    <w:rsid w:val="00C15065"/>
    <w:rsid w:val="00C15BA3"/>
    <w:rsid w:val="00C22760"/>
    <w:rsid w:val="00C23C11"/>
    <w:rsid w:val="00C2416D"/>
    <w:rsid w:val="00C25D3D"/>
    <w:rsid w:val="00C3013E"/>
    <w:rsid w:val="00C36CB2"/>
    <w:rsid w:val="00C3725D"/>
    <w:rsid w:val="00C45DC3"/>
    <w:rsid w:val="00C461B0"/>
    <w:rsid w:val="00C501C8"/>
    <w:rsid w:val="00C50858"/>
    <w:rsid w:val="00C56392"/>
    <w:rsid w:val="00C610C4"/>
    <w:rsid w:val="00C6667D"/>
    <w:rsid w:val="00C774C6"/>
    <w:rsid w:val="00C778F1"/>
    <w:rsid w:val="00C81982"/>
    <w:rsid w:val="00C90657"/>
    <w:rsid w:val="00C90B24"/>
    <w:rsid w:val="00C92346"/>
    <w:rsid w:val="00C92614"/>
    <w:rsid w:val="00C96A37"/>
    <w:rsid w:val="00C972E7"/>
    <w:rsid w:val="00C97F56"/>
    <w:rsid w:val="00CA08F1"/>
    <w:rsid w:val="00CA7A88"/>
    <w:rsid w:val="00CB045B"/>
    <w:rsid w:val="00CB35C2"/>
    <w:rsid w:val="00CC0A0F"/>
    <w:rsid w:val="00CC10D7"/>
    <w:rsid w:val="00CC26D0"/>
    <w:rsid w:val="00CC2E52"/>
    <w:rsid w:val="00CC4276"/>
    <w:rsid w:val="00CC6BB7"/>
    <w:rsid w:val="00CC7DDC"/>
    <w:rsid w:val="00CD2040"/>
    <w:rsid w:val="00CD3C4F"/>
    <w:rsid w:val="00CD5045"/>
    <w:rsid w:val="00CD61A6"/>
    <w:rsid w:val="00CE02A3"/>
    <w:rsid w:val="00CE09BB"/>
    <w:rsid w:val="00CE436D"/>
    <w:rsid w:val="00CE6874"/>
    <w:rsid w:val="00CF0370"/>
    <w:rsid w:val="00CF1FFA"/>
    <w:rsid w:val="00CF4120"/>
    <w:rsid w:val="00CF4E65"/>
    <w:rsid w:val="00D00E3A"/>
    <w:rsid w:val="00D00FD9"/>
    <w:rsid w:val="00D02636"/>
    <w:rsid w:val="00D04144"/>
    <w:rsid w:val="00D0628C"/>
    <w:rsid w:val="00D1239E"/>
    <w:rsid w:val="00D13FE5"/>
    <w:rsid w:val="00D1433E"/>
    <w:rsid w:val="00D1493F"/>
    <w:rsid w:val="00D15150"/>
    <w:rsid w:val="00D1533F"/>
    <w:rsid w:val="00D20247"/>
    <w:rsid w:val="00D23341"/>
    <w:rsid w:val="00D24A92"/>
    <w:rsid w:val="00D25BFA"/>
    <w:rsid w:val="00D2602B"/>
    <w:rsid w:val="00D302BE"/>
    <w:rsid w:val="00D30F80"/>
    <w:rsid w:val="00D32F3A"/>
    <w:rsid w:val="00D354CD"/>
    <w:rsid w:val="00D35A24"/>
    <w:rsid w:val="00D40978"/>
    <w:rsid w:val="00D420BC"/>
    <w:rsid w:val="00D5092C"/>
    <w:rsid w:val="00D527ED"/>
    <w:rsid w:val="00D54478"/>
    <w:rsid w:val="00D6019D"/>
    <w:rsid w:val="00D62B10"/>
    <w:rsid w:val="00D674E5"/>
    <w:rsid w:val="00D72C9A"/>
    <w:rsid w:val="00D73EB1"/>
    <w:rsid w:val="00D741D6"/>
    <w:rsid w:val="00D75449"/>
    <w:rsid w:val="00D75543"/>
    <w:rsid w:val="00D80BE3"/>
    <w:rsid w:val="00D812E4"/>
    <w:rsid w:val="00D85104"/>
    <w:rsid w:val="00D92DA0"/>
    <w:rsid w:val="00D93D2B"/>
    <w:rsid w:val="00DA2FA7"/>
    <w:rsid w:val="00DA4F2D"/>
    <w:rsid w:val="00DA5C3E"/>
    <w:rsid w:val="00DA5C9D"/>
    <w:rsid w:val="00DA7D34"/>
    <w:rsid w:val="00DB0732"/>
    <w:rsid w:val="00DB0823"/>
    <w:rsid w:val="00DB08BC"/>
    <w:rsid w:val="00DB0E3F"/>
    <w:rsid w:val="00DB0E65"/>
    <w:rsid w:val="00DB184C"/>
    <w:rsid w:val="00DB1CE4"/>
    <w:rsid w:val="00DB5E95"/>
    <w:rsid w:val="00DC25F3"/>
    <w:rsid w:val="00DC394B"/>
    <w:rsid w:val="00DC3E54"/>
    <w:rsid w:val="00DC5E42"/>
    <w:rsid w:val="00DC64BA"/>
    <w:rsid w:val="00DC70E4"/>
    <w:rsid w:val="00DD0E24"/>
    <w:rsid w:val="00DD2F17"/>
    <w:rsid w:val="00DD3BFB"/>
    <w:rsid w:val="00DD4B7B"/>
    <w:rsid w:val="00DD4BD0"/>
    <w:rsid w:val="00DE2066"/>
    <w:rsid w:val="00DE3B55"/>
    <w:rsid w:val="00DE62A9"/>
    <w:rsid w:val="00DE772B"/>
    <w:rsid w:val="00DE794A"/>
    <w:rsid w:val="00DF3F3B"/>
    <w:rsid w:val="00DF461D"/>
    <w:rsid w:val="00DF64CE"/>
    <w:rsid w:val="00DF71A1"/>
    <w:rsid w:val="00E038C0"/>
    <w:rsid w:val="00E03B11"/>
    <w:rsid w:val="00E04138"/>
    <w:rsid w:val="00E05D0F"/>
    <w:rsid w:val="00E10870"/>
    <w:rsid w:val="00E11795"/>
    <w:rsid w:val="00E12CF9"/>
    <w:rsid w:val="00E13A59"/>
    <w:rsid w:val="00E1433D"/>
    <w:rsid w:val="00E15A1D"/>
    <w:rsid w:val="00E15CAF"/>
    <w:rsid w:val="00E16672"/>
    <w:rsid w:val="00E16963"/>
    <w:rsid w:val="00E213E2"/>
    <w:rsid w:val="00E23313"/>
    <w:rsid w:val="00E243E9"/>
    <w:rsid w:val="00E25353"/>
    <w:rsid w:val="00E25AC6"/>
    <w:rsid w:val="00E2687B"/>
    <w:rsid w:val="00E27112"/>
    <w:rsid w:val="00E275F7"/>
    <w:rsid w:val="00E304AD"/>
    <w:rsid w:val="00E30B87"/>
    <w:rsid w:val="00E34782"/>
    <w:rsid w:val="00E34960"/>
    <w:rsid w:val="00E34FB4"/>
    <w:rsid w:val="00E37331"/>
    <w:rsid w:val="00E4296D"/>
    <w:rsid w:val="00E433B0"/>
    <w:rsid w:val="00E43665"/>
    <w:rsid w:val="00E45112"/>
    <w:rsid w:val="00E507A2"/>
    <w:rsid w:val="00E54EFB"/>
    <w:rsid w:val="00E56733"/>
    <w:rsid w:val="00E567EA"/>
    <w:rsid w:val="00E56F03"/>
    <w:rsid w:val="00E621B1"/>
    <w:rsid w:val="00E6248C"/>
    <w:rsid w:val="00E62782"/>
    <w:rsid w:val="00E679C8"/>
    <w:rsid w:val="00E71C85"/>
    <w:rsid w:val="00E746DD"/>
    <w:rsid w:val="00E75AB8"/>
    <w:rsid w:val="00E778A4"/>
    <w:rsid w:val="00E80270"/>
    <w:rsid w:val="00E823FD"/>
    <w:rsid w:val="00E8261C"/>
    <w:rsid w:val="00E82CB3"/>
    <w:rsid w:val="00E8375D"/>
    <w:rsid w:val="00E84BEF"/>
    <w:rsid w:val="00E8761D"/>
    <w:rsid w:val="00E87D0E"/>
    <w:rsid w:val="00E93F65"/>
    <w:rsid w:val="00E950E1"/>
    <w:rsid w:val="00E9520E"/>
    <w:rsid w:val="00E97A54"/>
    <w:rsid w:val="00EA030A"/>
    <w:rsid w:val="00EA052D"/>
    <w:rsid w:val="00EA3B9C"/>
    <w:rsid w:val="00EA51BD"/>
    <w:rsid w:val="00EA60FE"/>
    <w:rsid w:val="00EA6D9F"/>
    <w:rsid w:val="00EA79B6"/>
    <w:rsid w:val="00EB0A23"/>
    <w:rsid w:val="00EB178C"/>
    <w:rsid w:val="00EB21E0"/>
    <w:rsid w:val="00EB23D7"/>
    <w:rsid w:val="00EB31F8"/>
    <w:rsid w:val="00EB630B"/>
    <w:rsid w:val="00EB7A84"/>
    <w:rsid w:val="00EC2388"/>
    <w:rsid w:val="00EC2858"/>
    <w:rsid w:val="00EC37F0"/>
    <w:rsid w:val="00EC4123"/>
    <w:rsid w:val="00EC659C"/>
    <w:rsid w:val="00ED243C"/>
    <w:rsid w:val="00ED2688"/>
    <w:rsid w:val="00ED3ED8"/>
    <w:rsid w:val="00ED4510"/>
    <w:rsid w:val="00EE03B6"/>
    <w:rsid w:val="00EE414B"/>
    <w:rsid w:val="00EE5F79"/>
    <w:rsid w:val="00EF2503"/>
    <w:rsid w:val="00EF3FFD"/>
    <w:rsid w:val="00EF5AE3"/>
    <w:rsid w:val="00F010B5"/>
    <w:rsid w:val="00F0176A"/>
    <w:rsid w:val="00F022B6"/>
    <w:rsid w:val="00F04446"/>
    <w:rsid w:val="00F067E7"/>
    <w:rsid w:val="00F069C8"/>
    <w:rsid w:val="00F10211"/>
    <w:rsid w:val="00F12B7B"/>
    <w:rsid w:val="00F13857"/>
    <w:rsid w:val="00F15B74"/>
    <w:rsid w:val="00F1654E"/>
    <w:rsid w:val="00F22667"/>
    <w:rsid w:val="00F22E9B"/>
    <w:rsid w:val="00F24F70"/>
    <w:rsid w:val="00F307D2"/>
    <w:rsid w:val="00F30ECB"/>
    <w:rsid w:val="00F3423A"/>
    <w:rsid w:val="00F36E5A"/>
    <w:rsid w:val="00F36EBB"/>
    <w:rsid w:val="00F42DBE"/>
    <w:rsid w:val="00F44871"/>
    <w:rsid w:val="00F47D04"/>
    <w:rsid w:val="00F55BBE"/>
    <w:rsid w:val="00F57045"/>
    <w:rsid w:val="00F63AFC"/>
    <w:rsid w:val="00F643DF"/>
    <w:rsid w:val="00F65687"/>
    <w:rsid w:val="00F65EA0"/>
    <w:rsid w:val="00F6757D"/>
    <w:rsid w:val="00F67D14"/>
    <w:rsid w:val="00F7051D"/>
    <w:rsid w:val="00F72415"/>
    <w:rsid w:val="00F7392E"/>
    <w:rsid w:val="00F73B81"/>
    <w:rsid w:val="00F75674"/>
    <w:rsid w:val="00F77C00"/>
    <w:rsid w:val="00F77F64"/>
    <w:rsid w:val="00F81DC9"/>
    <w:rsid w:val="00F821AB"/>
    <w:rsid w:val="00F8223E"/>
    <w:rsid w:val="00F85657"/>
    <w:rsid w:val="00F865FC"/>
    <w:rsid w:val="00F86BD4"/>
    <w:rsid w:val="00F908BD"/>
    <w:rsid w:val="00F938E4"/>
    <w:rsid w:val="00F9407A"/>
    <w:rsid w:val="00FA04AA"/>
    <w:rsid w:val="00FA11AD"/>
    <w:rsid w:val="00FA1370"/>
    <w:rsid w:val="00FA28EA"/>
    <w:rsid w:val="00FA2BAC"/>
    <w:rsid w:val="00FA2DB5"/>
    <w:rsid w:val="00FA2DC6"/>
    <w:rsid w:val="00FA62F9"/>
    <w:rsid w:val="00FA714F"/>
    <w:rsid w:val="00FB3B6B"/>
    <w:rsid w:val="00FB407D"/>
    <w:rsid w:val="00FB5B53"/>
    <w:rsid w:val="00FB731D"/>
    <w:rsid w:val="00FC053B"/>
    <w:rsid w:val="00FC3078"/>
    <w:rsid w:val="00FC5B01"/>
    <w:rsid w:val="00FC6586"/>
    <w:rsid w:val="00FC672A"/>
    <w:rsid w:val="00FD08E7"/>
    <w:rsid w:val="00FD36AD"/>
    <w:rsid w:val="00FD3BE1"/>
    <w:rsid w:val="00FD51A9"/>
    <w:rsid w:val="00FD6197"/>
    <w:rsid w:val="00FD74D4"/>
    <w:rsid w:val="00FE07EE"/>
    <w:rsid w:val="00FE0FDD"/>
    <w:rsid w:val="00FE2D13"/>
    <w:rsid w:val="00FE440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6"/>
    <o:shapelayout v:ext="edit">
      <o:idmap v:ext="edit" data="1"/>
    </o:shapelayout>
  </w:shapeDefaults>
  <w:decimalSymbol w:val="."/>
  <w:listSeparator w:val=","/>
  <w14:docId w14:val="641EE9B4"/>
  <w14:defaultImageDpi w14:val="0"/>
  <w15:chartTrackingRefBased/>
  <w15:docId w15:val="{12D41531-C21C-4EDA-AB39-8F5A2410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8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aliases w:val="BN 1,TOC style,lp1,Paperitemletter,Dot pt,Liste 1,Bullet List - spacing,Lst Bullet,table bullets,1st Level Bullet,F5 List Paragraph,List Paragraph Char Char Char,Indicator Text,Numbered Para 1,Bullet 1,Bullet Points,List Paragraph2"/>
    <w:basedOn w:val="Normal"/>
    <w:link w:val="ListParagraphChar"/>
    <w:uiPriority w:val="34"/>
    <w:qFormat/>
    <w:pPr>
      <w:ind w:left="54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7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73956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73956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4E65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E11795"/>
    <w:pPr>
      <w:widowControl/>
      <w:autoSpaceDE/>
      <w:autoSpaceDN/>
      <w:adjustRightInd/>
      <w:spacing w:before="120" w:line="360" w:lineRule="atLeast"/>
      <w:ind w:left="2640"/>
    </w:pPr>
    <w:rPr>
      <w:rFonts w:ascii="Verdana" w:hAnsi="Verdana" w:cs="Times New Roman"/>
      <w:color w:val="000000"/>
    </w:rPr>
  </w:style>
  <w:style w:type="character" w:customStyle="1" w:styleId="holder6">
    <w:name w:val="holder6"/>
    <w:rsid w:val="00E11795"/>
  </w:style>
  <w:style w:type="character" w:styleId="CommentReference">
    <w:name w:val="annotation reference"/>
    <w:uiPriority w:val="99"/>
    <w:semiHidden/>
    <w:unhideWhenUsed/>
    <w:rsid w:val="006871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1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871B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1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1BE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uiPriority w:val="99"/>
    <w:unhideWhenUsed/>
    <w:rsid w:val="00323C6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C66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646969"/>
    <w:rPr>
      <w:rFonts w:cs="Calibri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040E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N 1 Char,TOC style Char,lp1 Char,Paperitemletter Char,Dot pt Char,Liste 1 Char,Bullet List - spacing Char,Lst Bullet Char,table bullets Char,1st Level Bullet Char,F5 List Paragraph Char,List Paragraph Char Char Char Char"/>
    <w:link w:val="ListParagraph"/>
    <w:uiPriority w:val="34"/>
    <w:locked/>
    <w:rsid w:val="00815CF6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DT@destination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DT@destination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8146-1518-4BB8-9841-91112062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1886</CharactersWithSpaces>
  <SharedDoc>false</SharedDoc>
  <HLinks>
    <vt:vector size="12" baseType="variant">
      <vt:variant>
        <vt:i4>6422612</vt:i4>
      </vt:variant>
      <vt:variant>
        <vt:i4>3</vt:i4>
      </vt:variant>
      <vt:variant>
        <vt:i4>0</vt:i4>
      </vt:variant>
      <vt:variant>
        <vt:i4>5</vt:i4>
      </vt:variant>
      <vt:variant>
        <vt:lpwstr>mailto:MRDT@destinationbc.ca</vt:lpwstr>
      </vt:variant>
      <vt:variant>
        <vt:lpwstr/>
      </vt:variant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mailto:MRDT@destinationbc.ca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Adrienne JTST:EX</dc:creator>
  <cp:keywords/>
  <cp:lastModifiedBy>Frost, Fiona DBC:EX</cp:lastModifiedBy>
  <cp:revision>3</cp:revision>
  <cp:lastPrinted>2018-07-09T17:06:00Z</cp:lastPrinted>
  <dcterms:created xsi:type="dcterms:W3CDTF">2021-05-26T18:36:00Z</dcterms:created>
  <dcterms:modified xsi:type="dcterms:W3CDTF">2024-03-27T23:19:00Z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